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0" w:type="dxa"/>
        <w:tblInd w:w="-180" w:type="dxa"/>
        <w:tblLayout w:type="fixed"/>
        <w:tblLook w:val="01E0" w:firstRow="1" w:lastRow="1" w:firstColumn="1" w:lastColumn="1" w:noHBand="0" w:noVBand="0"/>
      </w:tblPr>
      <w:tblGrid>
        <w:gridCol w:w="10260"/>
      </w:tblGrid>
      <w:tr w:rsidR="00F43E61" w:rsidRPr="00890581" w14:paraId="65A56A49" w14:textId="77777777" w:rsidTr="0013325B">
        <w:trPr>
          <w:trHeight w:val="578"/>
        </w:trPr>
        <w:tc>
          <w:tcPr>
            <w:tcW w:w="10260" w:type="dxa"/>
            <w:shd w:val="clear" w:color="auto" w:fill="auto"/>
            <w:tcMar>
              <w:top w:w="0" w:type="dxa"/>
              <w:left w:w="0" w:type="dxa"/>
              <w:bottom w:w="0" w:type="dxa"/>
              <w:right w:w="108" w:type="dxa"/>
            </w:tcMar>
          </w:tcPr>
          <w:p w14:paraId="2AA88681" w14:textId="67D600C1" w:rsidR="00322657" w:rsidRDefault="00F43E61" w:rsidP="00763D1B">
            <w:pPr>
              <w:ind w:right="1"/>
              <w:jc w:val="center"/>
              <w:rPr>
                <w:rFonts w:ascii="Arial" w:hAnsi="Arial" w:cs="Arial"/>
                <w:b/>
                <w:sz w:val="40"/>
                <w:szCs w:val="44"/>
              </w:rPr>
            </w:pPr>
            <w:r>
              <w:rPr>
                <w:rFonts w:ascii="Arial" w:hAnsi="Arial" w:cs="Arial"/>
                <w:b/>
                <w:sz w:val="40"/>
                <w:szCs w:val="44"/>
              </w:rPr>
              <w:t>20</w:t>
            </w:r>
            <w:r w:rsidR="003B05F2">
              <w:rPr>
                <w:rFonts w:ascii="Arial" w:hAnsi="Arial" w:cs="Arial"/>
                <w:b/>
                <w:sz w:val="40"/>
                <w:szCs w:val="44"/>
              </w:rPr>
              <w:t>20</w:t>
            </w:r>
            <w:r w:rsidR="00322657">
              <w:rPr>
                <w:rFonts w:ascii="Arial" w:hAnsi="Arial" w:cs="Arial"/>
                <w:b/>
                <w:sz w:val="40"/>
                <w:szCs w:val="44"/>
              </w:rPr>
              <w:t xml:space="preserve"> VET Teacher Training</w:t>
            </w:r>
          </w:p>
          <w:p w14:paraId="1E3CC208" w14:textId="77777777" w:rsidR="00F43E61" w:rsidRDefault="00F43E61" w:rsidP="00763D1B">
            <w:pPr>
              <w:ind w:right="1"/>
              <w:jc w:val="center"/>
              <w:rPr>
                <w:rFonts w:ascii="Arial" w:hAnsi="Arial" w:cs="Arial"/>
                <w:b/>
                <w:sz w:val="40"/>
                <w:szCs w:val="44"/>
              </w:rPr>
            </w:pPr>
            <w:r>
              <w:rPr>
                <w:rFonts w:ascii="Arial" w:hAnsi="Arial" w:cs="Arial"/>
                <w:b/>
                <w:sz w:val="40"/>
                <w:szCs w:val="44"/>
              </w:rPr>
              <w:t>Entertainment Industry</w:t>
            </w:r>
          </w:p>
          <w:p w14:paraId="1BEC651B" w14:textId="77777777" w:rsidR="00322657" w:rsidRDefault="00322657" w:rsidP="00322657">
            <w:pPr>
              <w:ind w:right="-18"/>
              <w:jc w:val="center"/>
              <w:rPr>
                <w:rFonts w:ascii="Arial" w:hAnsi="Arial" w:cs="Arial"/>
                <w:b/>
                <w:sz w:val="40"/>
                <w:szCs w:val="44"/>
              </w:rPr>
            </w:pPr>
            <w:r>
              <w:rPr>
                <w:rFonts w:ascii="Arial" w:hAnsi="Arial" w:cs="Arial"/>
                <w:b/>
                <w:sz w:val="40"/>
                <w:szCs w:val="44"/>
              </w:rPr>
              <w:t>Supporting Evidence</w:t>
            </w:r>
          </w:p>
          <w:p w14:paraId="56EF7920" w14:textId="77777777" w:rsidR="00322657" w:rsidRDefault="00322657" w:rsidP="00A96F07">
            <w:pPr>
              <w:ind w:right="-18"/>
              <w:jc w:val="center"/>
            </w:pPr>
          </w:p>
          <w:p w14:paraId="3C06A2EE" w14:textId="77777777" w:rsidR="00F43E61" w:rsidRPr="00230988" w:rsidRDefault="00322657" w:rsidP="00A96F07">
            <w:pPr>
              <w:ind w:right="-18"/>
              <w:jc w:val="center"/>
            </w:pPr>
            <w:r>
              <w:t xml:space="preserve"> </w:t>
            </w:r>
            <w:r w:rsidR="00F43E61">
              <w:t>(</w:t>
            </w:r>
            <w:r w:rsidR="00F43E61">
              <w:rPr>
                <w:rFonts w:ascii="Arial Narrow" w:hAnsi="Arial Narrow"/>
                <w:i/>
              </w:rPr>
              <w:t>Please read the “Entertainment Industry Application G</w:t>
            </w:r>
            <w:r w:rsidR="00F43E61" w:rsidRPr="000E714D">
              <w:rPr>
                <w:rFonts w:ascii="Arial Narrow" w:hAnsi="Arial Narrow"/>
                <w:i/>
              </w:rPr>
              <w:t>uidelines</w:t>
            </w:r>
            <w:r w:rsidR="00F43E61">
              <w:rPr>
                <w:rFonts w:ascii="Arial Narrow" w:hAnsi="Arial Narrow"/>
                <w:i/>
              </w:rPr>
              <w:t>”</w:t>
            </w:r>
            <w:r w:rsidR="00F43E61" w:rsidRPr="000E714D">
              <w:rPr>
                <w:rFonts w:ascii="Arial Narrow" w:hAnsi="Arial Narrow"/>
                <w:i/>
              </w:rPr>
              <w:t xml:space="preserve"> before completing this form</w:t>
            </w:r>
            <w:r w:rsidR="00F43E61">
              <w:t>)</w:t>
            </w:r>
          </w:p>
        </w:tc>
      </w:tr>
    </w:tbl>
    <w:p w14:paraId="15EB6CF5" w14:textId="77777777" w:rsidR="00F43E61" w:rsidRDefault="0013325B" w:rsidP="00327D38">
      <w:pPr>
        <w:rPr>
          <w:rFonts w:ascii="Arial Narrow" w:hAnsi="Arial Narrow" w:cs="Arial"/>
          <w:b/>
          <w:sz w:val="12"/>
          <w:szCs w:val="12"/>
        </w:rPr>
      </w:pPr>
      <w:r>
        <w:rPr>
          <w:rFonts w:ascii="Arial" w:hAnsi="Arial" w:cs="Arial"/>
          <w:b/>
          <w:noProof/>
          <w:sz w:val="40"/>
          <w:szCs w:val="44"/>
          <w:lang w:eastAsia="en-AU"/>
        </w:rPr>
        <w:drawing>
          <wp:anchor distT="0" distB="0" distL="114300" distR="114300" simplePos="0" relativeHeight="251657216" behindDoc="0" locked="0" layoutInCell="1" allowOverlap="1" wp14:anchorId="47089C87" wp14:editId="5E2F4D86">
            <wp:simplePos x="0" y="0"/>
            <wp:positionH relativeFrom="column">
              <wp:posOffset>164437</wp:posOffset>
            </wp:positionH>
            <wp:positionV relativeFrom="paragraph">
              <wp:posOffset>-1227373</wp:posOffset>
            </wp:positionV>
            <wp:extent cx="1321435" cy="520065"/>
            <wp:effectExtent l="0" t="0" r="0" b="0"/>
            <wp:wrapThrough wrapText="bothSides">
              <wp:wrapPolygon edited="0">
                <wp:start x="0" y="0"/>
                <wp:lineTo x="0" y="20571"/>
                <wp:lineTo x="21174" y="20571"/>
                <wp:lineTo x="2117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O CSNCOL008 MAY017 RGB FOR 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1435" cy="520065"/>
                    </a:xfrm>
                    <a:prstGeom prst="rect">
                      <a:avLst/>
                    </a:prstGeom>
                  </pic:spPr>
                </pic:pic>
              </a:graphicData>
            </a:graphic>
          </wp:anchor>
        </w:drawing>
      </w:r>
    </w:p>
    <w:p w14:paraId="03BF9ED7" w14:textId="77777777" w:rsidR="00C43A48" w:rsidRDefault="00C43A48" w:rsidP="00327D38">
      <w:pPr>
        <w:rPr>
          <w:rFonts w:ascii="Arial Narrow" w:hAnsi="Arial Narrow" w:cs="Arial"/>
          <w:b/>
          <w:sz w:val="12"/>
          <w:szCs w:val="12"/>
        </w:rPr>
      </w:pPr>
    </w:p>
    <w:p w14:paraId="693D5B8B" w14:textId="77777777" w:rsidR="00C43A48" w:rsidRDefault="00C43A48" w:rsidP="00327D38">
      <w:pPr>
        <w:rPr>
          <w:rFonts w:ascii="Arial Narrow" w:hAnsi="Arial Narrow" w:cs="Arial"/>
          <w:b/>
          <w:sz w:val="12"/>
          <w:szCs w:val="12"/>
        </w:rPr>
      </w:pPr>
    </w:p>
    <w:p w14:paraId="71EDE199" w14:textId="77777777" w:rsidR="00933881" w:rsidRPr="0062139C" w:rsidRDefault="00C43A48" w:rsidP="0013325B">
      <w:pPr>
        <w:shd w:val="clear" w:color="auto" w:fill="000000"/>
        <w:ind w:left="-142" w:right="-57"/>
        <w:rPr>
          <w:rFonts w:ascii="Arial Narrow" w:hAnsi="Arial Narrow" w:cs="Arial"/>
          <w:b/>
          <w:szCs w:val="24"/>
        </w:rPr>
      </w:pPr>
      <w:r>
        <w:rPr>
          <w:rFonts w:ascii="Arial Narrow" w:hAnsi="Arial Narrow" w:cs="Arial"/>
          <w:b/>
          <w:szCs w:val="24"/>
        </w:rPr>
        <w:t>SECTION 1:</w:t>
      </w:r>
      <w:r w:rsidR="00933881">
        <w:rPr>
          <w:rFonts w:ascii="Arial Narrow" w:hAnsi="Arial Narrow" w:cs="Arial"/>
          <w:b/>
          <w:szCs w:val="24"/>
        </w:rPr>
        <w:t xml:space="preserve">   </w:t>
      </w:r>
      <w:r w:rsidR="00933881" w:rsidRPr="0062139C">
        <w:rPr>
          <w:rFonts w:ascii="Arial Narrow" w:hAnsi="Arial Narrow" w:cs="Arial"/>
          <w:b/>
          <w:szCs w:val="24"/>
        </w:rPr>
        <w:t>ACADEMIC QUALIFICATIONS</w:t>
      </w:r>
    </w:p>
    <w:p w14:paraId="4DF49F52" w14:textId="77777777" w:rsidR="00933881" w:rsidRPr="00E63A3A" w:rsidRDefault="00933881" w:rsidP="00933881">
      <w:pPr>
        <w:ind w:left="1701" w:right="-57" w:hanging="1701"/>
        <w:rPr>
          <w:rFonts w:ascii="Arial Narrow" w:hAnsi="Arial Narrow" w:cs="Arial"/>
          <w:b/>
          <w:sz w:val="12"/>
          <w:szCs w:val="24"/>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268"/>
        <w:gridCol w:w="1701"/>
      </w:tblGrid>
      <w:tr w:rsidR="00933881" w:rsidRPr="005F5C12" w14:paraId="5BE284BE" w14:textId="77777777" w:rsidTr="0013325B">
        <w:tc>
          <w:tcPr>
            <w:tcW w:w="6379" w:type="dxa"/>
            <w:tcBorders>
              <w:bottom w:val="single" w:sz="4" w:space="0" w:color="auto"/>
            </w:tcBorders>
          </w:tcPr>
          <w:p w14:paraId="3C90E6A1" w14:textId="77777777" w:rsidR="00933881" w:rsidRPr="005F5C12" w:rsidRDefault="00933881" w:rsidP="00B22F5F">
            <w:pPr>
              <w:jc w:val="center"/>
              <w:rPr>
                <w:rFonts w:ascii="Arial Narrow" w:hAnsi="Arial Narrow" w:cs="Arial"/>
                <w:b/>
                <w:sz w:val="20"/>
              </w:rPr>
            </w:pPr>
            <w:r w:rsidRPr="005F5C12">
              <w:rPr>
                <w:rFonts w:ascii="Arial Narrow" w:hAnsi="Arial Narrow" w:cs="Arial"/>
                <w:b/>
                <w:sz w:val="20"/>
              </w:rPr>
              <w:t>QUALIFICATIONS &amp; INSTITUTION</w:t>
            </w:r>
          </w:p>
        </w:tc>
        <w:tc>
          <w:tcPr>
            <w:tcW w:w="2268" w:type="dxa"/>
            <w:tcBorders>
              <w:bottom w:val="single" w:sz="4" w:space="0" w:color="auto"/>
            </w:tcBorders>
          </w:tcPr>
          <w:p w14:paraId="1DEC802A" w14:textId="77777777" w:rsidR="00933881" w:rsidRPr="005F5C12" w:rsidRDefault="00933881" w:rsidP="00B22F5F">
            <w:pPr>
              <w:jc w:val="center"/>
              <w:rPr>
                <w:rFonts w:ascii="Arial Narrow" w:hAnsi="Arial Narrow" w:cs="Arial"/>
                <w:b/>
                <w:sz w:val="20"/>
              </w:rPr>
            </w:pPr>
            <w:r w:rsidRPr="005F5C12">
              <w:rPr>
                <w:rFonts w:ascii="Arial Narrow" w:hAnsi="Arial Narrow" w:cs="Arial"/>
                <w:b/>
                <w:sz w:val="20"/>
              </w:rPr>
              <w:t>DATE COMPLETED</w:t>
            </w:r>
          </w:p>
        </w:tc>
        <w:tc>
          <w:tcPr>
            <w:tcW w:w="1701" w:type="dxa"/>
            <w:tcBorders>
              <w:bottom w:val="single" w:sz="4" w:space="0" w:color="auto"/>
            </w:tcBorders>
          </w:tcPr>
          <w:p w14:paraId="14FD7E49" w14:textId="77777777" w:rsidR="00933881" w:rsidRPr="005F5C12" w:rsidRDefault="00933881" w:rsidP="00F43E61">
            <w:pPr>
              <w:jc w:val="center"/>
              <w:rPr>
                <w:rFonts w:ascii="Arial Narrow" w:hAnsi="Arial Narrow" w:cs="Arial"/>
                <w:b/>
                <w:sz w:val="20"/>
              </w:rPr>
            </w:pPr>
            <w:r w:rsidRPr="005F5C12">
              <w:rPr>
                <w:rFonts w:ascii="Arial Narrow" w:hAnsi="Arial Narrow" w:cs="Arial"/>
                <w:b/>
                <w:sz w:val="20"/>
              </w:rPr>
              <w:t xml:space="preserve">COPY </w:t>
            </w:r>
            <w:r w:rsidR="00F43E61">
              <w:rPr>
                <w:rFonts w:ascii="Arial Narrow" w:hAnsi="Arial Narrow" w:cs="Arial"/>
                <w:b/>
                <w:sz w:val="20"/>
              </w:rPr>
              <w:t>UPLOADED</w:t>
            </w:r>
          </w:p>
        </w:tc>
      </w:tr>
      <w:tr w:rsidR="00933881" w:rsidRPr="005F5C12" w14:paraId="0BE25DB9" w14:textId="77777777" w:rsidTr="0013325B">
        <w:tc>
          <w:tcPr>
            <w:tcW w:w="6379" w:type="dxa"/>
            <w:shd w:val="clear" w:color="auto" w:fill="C0C0C0"/>
            <w:vAlign w:val="center"/>
          </w:tcPr>
          <w:p w14:paraId="1C0B5F24"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b/>
                <w:i/>
                <w:sz w:val="20"/>
              </w:rPr>
              <w:t>Example</w:t>
            </w:r>
            <w:r w:rsidRPr="005F5C12">
              <w:rPr>
                <w:rFonts w:ascii="Arial Narrow" w:hAnsi="Arial Narrow" w:cs="Arial"/>
                <w:i/>
                <w:sz w:val="20"/>
              </w:rPr>
              <w:t xml:space="preserve">: </w:t>
            </w:r>
          </w:p>
          <w:p w14:paraId="7B4DB40D"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i/>
                <w:sz w:val="20"/>
              </w:rPr>
              <w:t>Certificate III in Information Technology (Software Applications) ICA30105</w:t>
            </w:r>
          </w:p>
          <w:p w14:paraId="6F015DF7"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i/>
                <w:sz w:val="20"/>
              </w:rPr>
              <w:t>TAFE Sydney Institute – Ultimo College</w:t>
            </w:r>
          </w:p>
          <w:p w14:paraId="227EC7B1" w14:textId="77777777" w:rsidR="00933881" w:rsidRPr="005F5C12" w:rsidRDefault="00933881" w:rsidP="00B22F5F">
            <w:pPr>
              <w:ind w:right="1"/>
              <w:jc w:val="both"/>
              <w:rPr>
                <w:rFonts w:ascii="Arial Narrow" w:hAnsi="Arial Narrow" w:cs="Arial"/>
                <w:i/>
                <w:sz w:val="20"/>
              </w:rPr>
            </w:pPr>
          </w:p>
        </w:tc>
        <w:tc>
          <w:tcPr>
            <w:tcW w:w="2268" w:type="dxa"/>
            <w:shd w:val="clear" w:color="auto" w:fill="C0C0C0"/>
          </w:tcPr>
          <w:p w14:paraId="74BF879F" w14:textId="77777777" w:rsidR="00933881" w:rsidRPr="005F5C12" w:rsidRDefault="00933881" w:rsidP="00B22F5F">
            <w:pPr>
              <w:ind w:right="1"/>
              <w:jc w:val="center"/>
              <w:rPr>
                <w:rFonts w:ascii="Arial Narrow" w:hAnsi="Arial Narrow" w:cs="Arial"/>
                <w:i/>
                <w:sz w:val="20"/>
              </w:rPr>
            </w:pPr>
          </w:p>
          <w:p w14:paraId="72C2D30C" w14:textId="35A42525" w:rsidR="00933881" w:rsidRPr="005F5C12" w:rsidRDefault="00933881" w:rsidP="00B22F5F">
            <w:pPr>
              <w:ind w:right="1"/>
              <w:jc w:val="center"/>
              <w:rPr>
                <w:rFonts w:ascii="Arial Narrow" w:hAnsi="Arial Narrow" w:cs="Arial"/>
                <w:i/>
                <w:sz w:val="20"/>
              </w:rPr>
            </w:pPr>
            <w:r w:rsidRPr="005F5C12">
              <w:rPr>
                <w:rFonts w:ascii="Arial Narrow" w:hAnsi="Arial Narrow" w:cs="Arial"/>
                <w:i/>
                <w:sz w:val="20"/>
              </w:rPr>
              <w:t xml:space="preserve">December </w:t>
            </w:r>
            <w:r w:rsidR="001B135E">
              <w:rPr>
                <w:rFonts w:ascii="Arial Narrow" w:hAnsi="Arial Narrow" w:cs="Arial"/>
                <w:i/>
                <w:sz w:val="20"/>
              </w:rPr>
              <w:t>201</w:t>
            </w:r>
            <w:r w:rsidR="003B05F2">
              <w:rPr>
                <w:rFonts w:ascii="Arial Narrow" w:hAnsi="Arial Narrow" w:cs="Arial"/>
                <w:i/>
                <w:sz w:val="20"/>
              </w:rPr>
              <w:t>8</w:t>
            </w:r>
          </w:p>
          <w:p w14:paraId="37276FF7" w14:textId="77777777" w:rsidR="00933881" w:rsidRPr="005F5C12" w:rsidRDefault="00933881" w:rsidP="00B22F5F">
            <w:pPr>
              <w:jc w:val="center"/>
              <w:rPr>
                <w:rFonts w:ascii="Arial Narrow" w:hAnsi="Arial Narrow" w:cs="Arial"/>
                <w:b/>
                <w:sz w:val="20"/>
              </w:rPr>
            </w:pPr>
          </w:p>
        </w:tc>
        <w:tc>
          <w:tcPr>
            <w:tcW w:w="1701" w:type="dxa"/>
            <w:shd w:val="clear" w:color="auto" w:fill="C0C0C0"/>
          </w:tcPr>
          <w:p w14:paraId="7EFF3343" w14:textId="77777777" w:rsidR="00933881" w:rsidRPr="005F5C12" w:rsidRDefault="00933881" w:rsidP="00B22F5F">
            <w:pPr>
              <w:jc w:val="center"/>
              <w:rPr>
                <w:rFonts w:ascii="Arial Narrow" w:hAnsi="Arial Narrow" w:cs="Arial"/>
                <w:sz w:val="20"/>
              </w:rPr>
            </w:pPr>
          </w:p>
          <w:p w14:paraId="1F5E9E0F" w14:textId="77777777" w:rsidR="00933881" w:rsidRPr="005F5C12" w:rsidRDefault="00933881" w:rsidP="00B22F5F">
            <w:pPr>
              <w:jc w:val="center"/>
              <w:rPr>
                <w:rFonts w:ascii="Arial Narrow" w:hAnsi="Arial Narrow" w:cs="Arial"/>
                <w:sz w:val="20"/>
              </w:rPr>
            </w:pPr>
            <w:r w:rsidRPr="005F5C12">
              <w:rPr>
                <w:rFonts w:ascii="Arial Narrow" w:hAnsi="Arial Narrow" w:cs="Arial"/>
                <w:sz w:val="20"/>
              </w:rPr>
              <w:t>Yes</w:t>
            </w:r>
          </w:p>
        </w:tc>
      </w:tr>
      <w:tr w:rsidR="00933881" w:rsidRPr="005F5C12" w14:paraId="4EDD0E6D" w14:textId="77777777" w:rsidTr="0013325B">
        <w:tc>
          <w:tcPr>
            <w:tcW w:w="6379" w:type="dxa"/>
          </w:tcPr>
          <w:p w14:paraId="0632457F" w14:textId="77777777" w:rsidR="00933881" w:rsidRPr="005F5C12" w:rsidRDefault="00933881" w:rsidP="00B22F5F">
            <w:pPr>
              <w:rPr>
                <w:rFonts w:ascii="Arial Narrow" w:hAnsi="Arial Narrow" w:cs="Arial"/>
                <w:b/>
                <w:sz w:val="20"/>
              </w:rPr>
            </w:pPr>
            <w:r w:rsidRPr="005F5C12">
              <w:rPr>
                <w:rFonts w:ascii="Arial Narrow" w:hAnsi="Arial Narrow" w:cs="Arial"/>
                <w:b/>
                <w:sz w:val="20"/>
              </w:rPr>
              <w:t>1.</w:t>
            </w:r>
          </w:p>
          <w:p w14:paraId="51A0D0F5" w14:textId="77777777" w:rsidR="00933881" w:rsidRPr="005F5C12" w:rsidRDefault="00933881" w:rsidP="00B22F5F">
            <w:pPr>
              <w:rPr>
                <w:rFonts w:ascii="Arial Narrow" w:hAnsi="Arial Narrow" w:cs="Arial"/>
                <w:b/>
                <w:sz w:val="20"/>
              </w:rPr>
            </w:pPr>
          </w:p>
        </w:tc>
        <w:tc>
          <w:tcPr>
            <w:tcW w:w="2268" w:type="dxa"/>
          </w:tcPr>
          <w:p w14:paraId="217D2D35" w14:textId="77777777" w:rsidR="00933881" w:rsidRPr="005F5C12" w:rsidRDefault="00933881" w:rsidP="00B22F5F">
            <w:pPr>
              <w:rPr>
                <w:rFonts w:ascii="Arial Narrow" w:hAnsi="Arial Narrow" w:cs="Arial"/>
                <w:b/>
                <w:sz w:val="20"/>
              </w:rPr>
            </w:pPr>
          </w:p>
        </w:tc>
        <w:tc>
          <w:tcPr>
            <w:tcW w:w="1701" w:type="dxa"/>
          </w:tcPr>
          <w:p w14:paraId="5A3C1ACD" w14:textId="77777777" w:rsidR="00933881" w:rsidRPr="005F5C12" w:rsidRDefault="00933881" w:rsidP="00B22F5F">
            <w:pPr>
              <w:rPr>
                <w:rFonts w:ascii="Arial Narrow" w:hAnsi="Arial Narrow" w:cs="Arial"/>
                <w:b/>
                <w:sz w:val="20"/>
              </w:rPr>
            </w:pPr>
          </w:p>
        </w:tc>
      </w:tr>
      <w:tr w:rsidR="00933881" w:rsidRPr="005F5C12" w14:paraId="1B70FB70" w14:textId="77777777" w:rsidTr="0013325B">
        <w:tc>
          <w:tcPr>
            <w:tcW w:w="6379" w:type="dxa"/>
          </w:tcPr>
          <w:p w14:paraId="117F5147" w14:textId="77777777" w:rsidR="00933881" w:rsidRPr="005F5C12" w:rsidRDefault="00933881" w:rsidP="00B22F5F">
            <w:pPr>
              <w:rPr>
                <w:rFonts w:ascii="Arial Narrow" w:hAnsi="Arial Narrow" w:cs="Arial"/>
                <w:b/>
                <w:sz w:val="20"/>
              </w:rPr>
            </w:pPr>
            <w:r w:rsidRPr="005F5C12">
              <w:rPr>
                <w:rFonts w:ascii="Arial Narrow" w:hAnsi="Arial Narrow" w:cs="Arial"/>
                <w:b/>
                <w:sz w:val="20"/>
              </w:rPr>
              <w:t>2.</w:t>
            </w:r>
          </w:p>
          <w:p w14:paraId="5C5DD6ED" w14:textId="77777777" w:rsidR="00933881" w:rsidRPr="005F5C12" w:rsidRDefault="00933881" w:rsidP="00B22F5F">
            <w:pPr>
              <w:rPr>
                <w:rFonts w:ascii="Arial Narrow" w:hAnsi="Arial Narrow" w:cs="Arial"/>
                <w:b/>
                <w:sz w:val="20"/>
              </w:rPr>
            </w:pPr>
          </w:p>
        </w:tc>
        <w:tc>
          <w:tcPr>
            <w:tcW w:w="2268" w:type="dxa"/>
          </w:tcPr>
          <w:p w14:paraId="170B1C8A" w14:textId="77777777" w:rsidR="00933881" w:rsidRPr="005F5C12" w:rsidRDefault="00933881" w:rsidP="00B22F5F">
            <w:pPr>
              <w:rPr>
                <w:rFonts w:ascii="Arial Narrow" w:hAnsi="Arial Narrow" w:cs="Arial"/>
                <w:b/>
                <w:sz w:val="20"/>
              </w:rPr>
            </w:pPr>
          </w:p>
        </w:tc>
        <w:tc>
          <w:tcPr>
            <w:tcW w:w="1701" w:type="dxa"/>
          </w:tcPr>
          <w:p w14:paraId="205296D4" w14:textId="77777777" w:rsidR="00933881" w:rsidRPr="005F5C12" w:rsidRDefault="00933881" w:rsidP="00B22F5F">
            <w:pPr>
              <w:rPr>
                <w:rFonts w:ascii="Arial Narrow" w:hAnsi="Arial Narrow" w:cs="Arial"/>
                <w:b/>
                <w:sz w:val="20"/>
              </w:rPr>
            </w:pPr>
          </w:p>
        </w:tc>
      </w:tr>
      <w:tr w:rsidR="00933881" w:rsidRPr="005F5C12" w14:paraId="6BF5EF7A" w14:textId="77777777" w:rsidTr="0013325B">
        <w:tc>
          <w:tcPr>
            <w:tcW w:w="6379" w:type="dxa"/>
          </w:tcPr>
          <w:p w14:paraId="586AC8E9" w14:textId="77777777" w:rsidR="00933881" w:rsidRPr="005F5C12" w:rsidRDefault="00933881" w:rsidP="00B22F5F">
            <w:pPr>
              <w:rPr>
                <w:rFonts w:ascii="Arial Narrow" w:hAnsi="Arial Narrow" w:cs="Arial"/>
                <w:b/>
                <w:sz w:val="20"/>
              </w:rPr>
            </w:pPr>
            <w:r w:rsidRPr="005F5C12">
              <w:rPr>
                <w:rFonts w:ascii="Arial Narrow" w:hAnsi="Arial Narrow" w:cs="Arial"/>
                <w:b/>
                <w:sz w:val="20"/>
              </w:rPr>
              <w:t>3.</w:t>
            </w:r>
          </w:p>
          <w:p w14:paraId="13AA6897" w14:textId="77777777" w:rsidR="00933881" w:rsidRPr="005F5C12" w:rsidRDefault="00933881" w:rsidP="00B22F5F">
            <w:pPr>
              <w:rPr>
                <w:rFonts w:ascii="Arial Narrow" w:hAnsi="Arial Narrow" w:cs="Arial"/>
                <w:b/>
                <w:sz w:val="20"/>
              </w:rPr>
            </w:pPr>
          </w:p>
        </w:tc>
        <w:tc>
          <w:tcPr>
            <w:tcW w:w="2268" w:type="dxa"/>
          </w:tcPr>
          <w:p w14:paraId="0B7B2972" w14:textId="77777777" w:rsidR="00933881" w:rsidRPr="005F5C12" w:rsidRDefault="00933881" w:rsidP="00B22F5F">
            <w:pPr>
              <w:rPr>
                <w:rFonts w:ascii="Arial Narrow" w:hAnsi="Arial Narrow" w:cs="Arial"/>
                <w:b/>
                <w:sz w:val="20"/>
              </w:rPr>
            </w:pPr>
          </w:p>
        </w:tc>
        <w:tc>
          <w:tcPr>
            <w:tcW w:w="1701" w:type="dxa"/>
          </w:tcPr>
          <w:p w14:paraId="0EF1C3EC" w14:textId="77777777" w:rsidR="00933881" w:rsidRPr="005F5C12" w:rsidRDefault="00933881" w:rsidP="00B22F5F">
            <w:pPr>
              <w:rPr>
                <w:rFonts w:ascii="Arial Narrow" w:hAnsi="Arial Narrow" w:cs="Arial"/>
                <w:b/>
                <w:sz w:val="20"/>
              </w:rPr>
            </w:pPr>
          </w:p>
        </w:tc>
      </w:tr>
      <w:tr w:rsidR="00933881" w:rsidRPr="005F5C12" w14:paraId="634B411F" w14:textId="77777777" w:rsidTr="0013325B">
        <w:tc>
          <w:tcPr>
            <w:tcW w:w="6379" w:type="dxa"/>
          </w:tcPr>
          <w:p w14:paraId="54F104BE" w14:textId="77777777" w:rsidR="00933881" w:rsidRPr="005F5C12" w:rsidRDefault="00933881" w:rsidP="00B22F5F">
            <w:pPr>
              <w:rPr>
                <w:rFonts w:ascii="Arial Narrow" w:hAnsi="Arial Narrow" w:cs="Arial"/>
                <w:b/>
                <w:sz w:val="20"/>
              </w:rPr>
            </w:pPr>
            <w:r w:rsidRPr="005F5C12">
              <w:rPr>
                <w:rFonts w:ascii="Arial Narrow" w:hAnsi="Arial Narrow" w:cs="Arial"/>
                <w:b/>
                <w:sz w:val="20"/>
              </w:rPr>
              <w:t>4.</w:t>
            </w:r>
          </w:p>
          <w:p w14:paraId="3D4FDCBE" w14:textId="77777777" w:rsidR="00933881" w:rsidRPr="005F5C12" w:rsidRDefault="00933881" w:rsidP="00B22F5F">
            <w:pPr>
              <w:rPr>
                <w:rFonts w:ascii="Arial Narrow" w:hAnsi="Arial Narrow" w:cs="Arial"/>
                <w:b/>
                <w:sz w:val="20"/>
              </w:rPr>
            </w:pPr>
          </w:p>
        </w:tc>
        <w:tc>
          <w:tcPr>
            <w:tcW w:w="2268" w:type="dxa"/>
          </w:tcPr>
          <w:p w14:paraId="3BD43832" w14:textId="77777777" w:rsidR="00933881" w:rsidRPr="005F5C12" w:rsidRDefault="00933881" w:rsidP="00B22F5F">
            <w:pPr>
              <w:rPr>
                <w:rFonts w:ascii="Arial Narrow" w:hAnsi="Arial Narrow" w:cs="Arial"/>
                <w:b/>
                <w:sz w:val="20"/>
              </w:rPr>
            </w:pPr>
          </w:p>
        </w:tc>
        <w:tc>
          <w:tcPr>
            <w:tcW w:w="1701" w:type="dxa"/>
          </w:tcPr>
          <w:p w14:paraId="577CA177" w14:textId="77777777" w:rsidR="00933881" w:rsidRPr="005F5C12" w:rsidRDefault="00933881" w:rsidP="00B22F5F">
            <w:pPr>
              <w:rPr>
                <w:rFonts w:ascii="Arial Narrow" w:hAnsi="Arial Narrow" w:cs="Arial"/>
                <w:b/>
                <w:sz w:val="20"/>
              </w:rPr>
            </w:pPr>
          </w:p>
        </w:tc>
      </w:tr>
    </w:tbl>
    <w:p w14:paraId="590E3BDE" w14:textId="77777777" w:rsidR="00933881" w:rsidRPr="009353B4" w:rsidRDefault="00933881" w:rsidP="00933881">
      <w:pPr>
        <w:tabs>
          <w:tab w:val="left" w:pos="426"/>
          <w:tab w:val="right" w:pos="2636"/>
        </w:tabs>
        <w:outlineLvl w:val="0"/>
        <w:rPr>
          <w:rFonts w:ascii="Arial Narrow" w:hAnsi="Arial Narrow" w:cs="Arial"/>
          <w:b/>
          <w:sz w:val="8"/>
          <w:szCs w:val="8"/>
        </w:rPr>
      </w:pPr>
    </w:p>
    <w:p w14:paraId="121BAC49" w14:textId="77777777" w:rsidR="00933881" w:rsidRPr="009353B4" w:rsidRDefault="00933881" w:rsidP="00933881">
      <w:pPr>
        <w:tabs>
          <w:tab w:val="left" w:pos="426"/>
          <w:tab w:val="right" w:pos="2636"/>
        </w:tabs>
        <w:outlineLvl w:val="0"/>
        <w:rPr>
          <w:rFonts w:ascii="Arial Narrow" w:hAnsi="Arial Narrow" w:cs="Arial"/>
          <w:b/>
          <w:sz w:val="8"/>
          <w:szCs w:val="8"/>
        </w:rPr>
      </w:pPr>
    </w:p>
    <w:p w14:paraId="4AAD30EE" w14:textId="77777777" w:rsidR="00933881" w:rsidRPr="009353B4" w:rsidRDefault="00933881" w:rsidP="00933881">
      <w:pPr>
        <w:tabs>
          <w:tab w:val="left" w:pos="426"/>
          <w:tab w:val="right" w:pos="2636"/>
        </w:tabs>
        <w:outlineLvl w:val="0"/>
        <w:rPr>
          <w:rFonts w:ascii="Arial Narrow" w:hAnsi="Arial Narrow" w:cs="Arial"/>
          <w:b/>
          <w:sz w:val="8"/>
          <w:szCs w:val="8"/>
        </w:rPr>
      </w:pPr>
    </w:p>
    <w:p w14:paraId="713AEE14" w14:textId="77777777" w:rsidR="00933881" w:rsidRPr="0062139C" w:rsidRDefault="00C43A48" w:rsidP="0013325B">
      <w:pPr>
        <w:shd w:val="clear" w:color="auto" w:fill="000000"/>
        <w:ind w:left="1701" w:right="-57" w:hanging="1843"/>
        <w:rPr>
          <w:rFonts w:ascii="Arial Narrow" w:hAnsi="Arial Narrow" w:cs="Arial"/>
          <w:b/>
          <w:szCs w:val="24"/>
        </w:rPr>
      </w:pPr>
      <w:r>
        <w:rPr>
          <w:rFonts w:ascii="Arial Narrow" w:hAnsi="Arial Narrow" w:cs="Arial"/>
          <w:b/>
          <w:szCs w:val="24"/>
        </w:rPr>
        <w:t>SECTION 2:</w:t>
      </w:r>
      <w:r w:rsidR="00933881">
        <w:rPr>
          <w:rFonts w:ascii="Arial Narrow" w:hAnsi="Arial Narrow" w:cs="Arial"/>
          <w:b/>
          <w:szCs w:val="24"/>
        </w:rPr>
        <w:t xml:space="preserve"> </w:t>
      </w:r>
      <w:r w:rsidR="00933881" w:rsidRPr="0062139C">
        <w:rPr>
          <w:rFonts w:ascii="Arial Narrow" w:hAnsi="Arial Narrow" w:cs="Arial"/>
          <w:b/>
          <w:szCs w:val="24"/>
        </w:rPr>
        <w:t>OVERVIEW OF OTHER EDUCATION AND TRAINING RELEVANT TO YOUR APPLICATION</w:t>
      </w:r>
    </w:p>
    <w:p w14:paraId="7CCC6A60" w14:textId="77777777" w:rsidR="00933881" w:rsidRPr="009353B4" w:rsidRDefault="00933881" w:rsidP="00933881">
      <w:pPr>
        <w:spacing w:line="0" w:lineRule="atLeast"/>
        <w:rPr>
          <w:rFonts w:ascii="Arial Narrow" w:hAnsi="Arial Narrow" w:cs="Arial"/>
          <w:b/>
          <w:sz w:val="4"/>
          <w:szCs w:val="4"/>
        </w:rPr>
      </w:pPr>
    </w:p>
    <w:p w14:paraId="4919E17B" w14:textId="77777777" w:rsidR="00933881" w:rsidRPr="009353B4" w:rsidRDefault="00933881" w:rsidP="00933881">
      <w:pPr>
        <w:rPr>
          <w:rFonts w:ascii="Arial Narrow" w:hAnsi="Arial Narrow" w:cs="Arial"/>
          <w:sz w:val="16"/>
          <w:szCs w:val="16"/>
        </w:rPr>
      </w:pPr>
    </w:p>
    <w:tbl>
      <w:tblPr>
        <w:tblW w:w="102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150"/>
        <w:gridCol w:w="1985"/>
        <w:gridCol w:w="1349"/>
        <w:gridCol w:w="1260"/>
      </w:tblGrid>
      <w:tr w:rsidR="00933881" w:rsidRPr="005F5C12" w14:paraId="4602FFBE" w14:textId="77777777" w:rsidTr="0013325B">
        <w:tc>
          <w:tcPr>
            <w:tcW w:w="2520" w:type="dxa"/>
            <w:tcBorders>
              <w:bottom w:val="single" w:sz="4" w:space="0" w:color="auto"/>
            </w:tcBorders>
          </w:tcPr>
          <w:p w14:paraId="00EC0839"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INSTITUTION</w:t>
            </w:r>
          </w:p>
        </w:tc>
        <w:tc>
          <w:tcPr>
            <w:tcW w:w="3150" w:type="dxa"/>
            <w:tcBorders>
              <w:bottom w:val="single" w:sz="4" w:space="0" w:color="auto"/>
            </w:tcBorders>
          </w:tcPr>
          <w:p w14:paraId="7A0432B1"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COURSE NAME</w:t>
            </w:r>
          </w:p>
        </w:tc>
        <w:tc>
          <w:tcPr>
            <w:tcW w:w="1985" w:type="dxa"/>
            <w:tcBorders>
              <w:bottom w:val="single" w:sz="4" w:space="0" w:color="auto"/>
            </w:tcBorders>
          </w:tcPr>
          <w:p w14:paraId="0E19B527"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AWARD</w:t>
            </w:r>
          </w:p>
        </w:tc>
        <w:tc>
          <w:tcPr>
            <w:tcW w:w="1349" w:type="dxa"/>
            <w:tcBorders>
              <w:bottom w:val="single" w:sz="4" w:space="0" w:color="auto"/>
            </w:tcBorders>
          </w:tcPr>
          <w:p w14:paraId="0B475A22" w14:textId="77777777" w:rsidR="00933881" w:rsidRPr="005F5C12" w:rsidRDefault="00933881" w:rsidP="00B22F5F">
            <w:pPr>
              <w:spacing w:line="360" w:lineRule="auto"/>
              <w:jc w:val="center"/>
              <w:rPr>
                <w:rFonts w:ascii="Arial Narrow" w:hAnsi="Arial Narrow" w:cs="Arial"/>
                <w:b/>
                <w:sz w:val="22"/>
                <w:szCs w:val="22"/>
              </w:rPr>
            </w:pPr>
            <w:r w:rsidRPr="005F5C12">
              <w:rPr>
                <w:rFonts w:ascii="Arial Narrow" w:hAnsi="Arial Narrow" w:cs="Arial"/>
                <w:b/>
                <w:sz w:val="22"/>
                <w:szCs w:val="22"/>
              </w:rPr>
              <w:t>DATE COMPLETED</w:t>
            </w:r>
          </w:p>
        </w:tc>
        <w:tc>
          <w:tcPr>
            <w:tcW w:w="1260" w:type="dxa"/>
            <w:tcBorders>
              <w:bottom w:val="single" w:sz="4" w:space="0" w:color="auto"/>
            </w:tcBorders>
          </w:tcPr>
          <w:p w14:paraId="4B599056" w14:textId="77777777" w:rsidR="00933881" w:rsidRPr="005F5C12" w:rsidRDefault="00933881" w:rsidP="00F43E61">
            <w:pPr>
              <w:spacing w:line="360" w:lineRule="auto"/>
              <w:jc w:val="center"/>
              <w:rPr>
                <w:rFonts w:ascii="Arial Narrow" w:hAnsi="Arial Narrow" w:cs="Arial"/>
                <w:b/>
                <w:sz w:val="22"/>
                <w:szCs w:val="22"/>
              </w:rPr>
            </w:pPr>
            <w:r w:rsidRPr="005F5C12">
              <w:rPr>
                <w:rFonts w:ascii="Arial Narrow" w:hAnsi="Arial Narrow" w:cs="Arial"/>
                <w:b/>
                <w:sz w:val="22"/>
                <w:szCs w:val="22"/>
              </w:rPr>
              <w:t xml:space="preserve">COPY </w:t>
            </w:r>
            <w:r w:rsidR="00F43E61">
              <w:rPr>
                <w:rFonts w:ascii="Arial Narrow" w:hAnsi="Arial Narrow" w:cs="Arial"/>
                <w:b/>
                <w:sz w:val="22"/>
                <w:szCs w:val="22"/>
              </w:rPr>
              <w:t>UPLOADED</w:t>
            </w:r>
          </w:p>
        </w:tc>
      </w:tr>
      <w:tr w:rsidR="00933881" w:rsidRPr="005F5C12" w14:paraId="73881401" w14:textId="77777777" w:rsidTr="0013325B">
        <w:tc>
          <w:tcPr>
            <w:tcW w:w="2520" w:type="dxa"/>
            <w:shd w:val="clear" w:color="auto" w:fill="D9D9D9" w:themeFill="background1" w:themeFillShade="D9"/>
          </w:tcPr>
          <w:p w14:paraId="7C1A0751" w14:textId="77777777" w:rsidR="00933881" w:rsidRPr="005F5C12" w:rsidRDefault="00933881" w:rsidP="00B22F5F">
            <w:pPr>
              <w:ind w:right="1"/>
              <w:jc w:val="both"/>
              <w:rPr>
                <w:rFonts w:ascii="Arial Narrow" w:hAnsi="Arial Narrow" w:cs="Arial"/>
                <w:i/>
                <w:sz w:val="20"/>
              </w:rPr>
            </w:pPr>
            <w:r w:rsidRPr="005F5C12">
              <w:rPr>
                <w:rFonts w:ascii="Arial Narrow" w:hAnsi="Arial Narrow" w:cs="Arial"/>
                <w:b/>
                <w:i/>
                <w:sz w:val="20"/>
              </w:rPr>
              <w:t>Example</w:t>
            </w:r>
            <w:r w:rsidRPr="005F5C12">
              <w:rPr>
                <w:rFonts w:ascii="Arial Narrow" w:hAnsi="Arial Narrow" w:cs="Arial"/>
                <w:i/>
                <w:sz w:val="20"/>
              </w:rPr>
              <w:t>: Australian Institute of Music (AIM)</w:t>
            </w:r>
          </w:p>
        </w:tc>
        <w:tc>
          <w:tcPr>
            <w:tcW w:w="3150" w:type="dxa"/>
            <w:shd w:val="clear" w:color="auto" w:fill="D9D9D9" w:themeFill="background1" w:themeFillShade="D9"/>
          </w:tcPr>
          <w:p w14:paraId="0D97B2D4" w14:textId="77777777" w:rsidR="00933881" w:rsidRPr="005F5C12" w:rsidRDefault="00933881" w:rsidP="00B22F5F">
            <w:pPr>
              <w:rPr>
                <w:rFonts w:ascii="Arial Narrow" w:hAnsi="Arial Narrow" w:cs="Arial"/>
                <w:sz w:val="20"/>
              </w:rPr>
            </w:pPr>
            <w:r w:rsidRPr="005F5C12">
              <w:rPr>
                <w:rFonts w:ascii="Arial Narrow" w:hAnsi="Arial Narrow" w:cs="Arial"/>
                <w:sz w:val="20"/>
              </w:rPr>
              <w:t>Music (Audio Technology)</w:t>
            </w:r>
          </w:p>
        </w:tc>
        <w:tc>
          <w:tcPr>
            <w:tcW w:w="1985" w:type="dxa"/>
            <w:shd w:val="clear" w:color="auto" w:fill="D9D9D9" w:themeFill="background1" w:themeFillShade="D9"/>
          </w:tcPr>
          <w:p w14:paraId="0FB420FF" w14:textId="77777777" w:rsidR="00933881" w:rsidRPr="005F5C12" w:rsidRDefault="00933881" w:rsidP="00B22F5F">
            <w:pPr>
              <w:ind w:right="1"/>
              <w:rPr>
                <w:rFonts w:ascii="Arial Narrow" w:hAnsi="Arial Narrow" w:cs="Arial"/>
                <w:i/>
                <w:sz w:val="20"/>
              </w:rPr>
            </w:pPr>
            <w:r>
              <w:rPr>
                <w:rFonts w:ascii="Arial Narrow" w:hAnsi="Arial Narrow" w:cs="Arial"/>
                <w:i/>
                <w:sz w:val="20"/>
              </w:rPr>
              <w:t>Graduate Certificate</w:t>
            </w:r>
          </w:p>
        </w:tc>
        <w:tc>
          <w:tcPr>
            <w:tcW w:w="1349" w:type="dxa"/>
            <w:shd w:val="clear" w:color="auto" w:fill="D9D9D9" w:themeFill="background1" w:themeFillShade="D9"/>
          </w:tcPr>
          <w:p w14:paraId="0C629009" w14:textId="11E291C2" w:rsidR="00933881" w:rsidRPr="005F5C12" w:rsidRDefault="00933881" w:rsidP="00B22F5F">
            <w:pPr>
              <w:ind w:right="1"/>
              <w:jc w:val="center"/>
              <w:rPr>
                <w:rFonts w:ascii="Arial Narrow" w:hAnsi="Arial Narrow" w:cs="Arial"/>
                <w:i/>
                <w:sz w:val="20"/>
              </w:rPr>
            </w:pPr>
            <w:r w:rsidRPr="005F5C12">
              <w:rPr>
                <w:rFonts w:ascii="Arial Narrow" w:hAnsi="Arial Narrow" w:cs="Arial"/>
                <w:i/>
                <w:sz w:val="20"/>
              </w:rPr>
              <w:t>December 20</w:t>
            </w:r>
            <w:r w:rsidR="00A26C87">
              <w:rPr>
                <w:rFonts w:ascii="Arial Narrow" w:hAnsi="Arial Narrow" w:cs="Arial"/>
                <w:i/>
                <w:sz w:val="20"/>
              </w:rPr>
              <w:t>1</w:t>
            </w:r>
            <w:r w:rsidR="003B05F2">
              <w:rPr>
                <w:rFonts w:ascii="Arial Narrow" w:hAnsi="Arial Narrow" w:cs="Arial"/>
                <w:i/>
                <w:sz w:val="20"/>
              </w:rPr>
              <w:t>8</w:t>
            </w:r>
          </w:p>
        </w:tc>
        <w:tc>
          <w:tcPr>
            <w:tcW w:w="1260" w:type="dxa"/>
            <w:shd w:val="clear" w:color="auto" w:fill="D9D9D9" w:themeFill="background1" w:themeFillShade="D9"/>
          </w:tcPr>
          <w:p w14:paraId="3C3C61FE" w14:textId="77777777" w:rsidR="00933881" w:rsidRPr="005F5C12" w:rsidRDefault="00933881" w:rsidP="00B22F5F">
            <w:pPr>
              <w:ind w:right="1"/>
              <w:jc w:val="center"/>
              <w:rPr>
                <w:rFonts w:ascii="Arial Narrow" w:hAnsi="Arial Narrow" w:cs="Arial"/>
                <w:sz w:val="20"/>
              </w:rPr>
            </w:pPr>
            <w:r w:rsidRPr="005F5C12">
              <w:rPr>
                <w:rFonts w:ascii="Arial Narrow" w:hAnsi="Arial Narrow" w:cs="Arial"/>
                <w:sz w:val="20"/>
              </w:rPr>
              <w:t>Yes</w:t>
            </w:r>
          </w:p>
        </w:tc>
      </w:tr>
      <w:tr w:rsidR="00933881" w:rsidRPr="005F5C12" w14:paraId="4B79ADD7" w14:textId="77777777" w:rsidTr="0013325B">
        <w:tc>
          <w:tcPr>
            <w:tcW w:w="2520" w:type="dxa"/>
          </w:tcPr>
          <w:p w14:paraId="4674562F"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1.</w:t>
            </w:r>
          </w:p>
        </w:tc>
        <w:tc>
          <w:tcPr>
            <w:tcW w:w="3150" w:type="dxa"/>
          </w:tcPr>
          <w:p w14:paraId="781B3199" w14:textId="77777777" w:rsidR="00933881" w:rsidRPr="005F5C12" w:rsidRDefault="00933881" w:rsidP="00B22F5F">
            <w:pPr>
              <w:spacing w:line="360" w:lineRule="auto"/>
              <w:rPr>
                <w:rFonts w:ascii="Arial Narrow" w:hAnsi="Arial Narrow" w:cs="Arial"/>
                <w:sz w:val="16"/>
                <w:szCs w:val="16"/>
              </w:rPr>
            </w:pPr>
          </w:p>
        </w:tc>
        <w:tc>
          <w:tcPr>
            <w:tcW w:w="1985" w:type="dxa"/>
          </w:tcPr>
          <w:p w14:paraId="464AA355" w14:textId="77777777" w:rsidR="00933881" w:rsidRPr="005F5C12" w:rsidRDefault="00933881" w:rsidP="00B22F5F">
            <w:pPr>
              <w:spacing w:line="360" w:lineRule="auto"/>
              <w:rPr>
                <w:rFonts w:ascii="Arial Narrow" w:hAnsi="Arial Narrow" w:cs="Arial"/>
                <w:sz w:val="16"/>
                <w:szCs w:val="16"/>
              </w:rPr>
            </w:pPr>
          </w:p>
        </w:tc>
        <w:tc>
          <w:tcPr>
            <w:tcW w:w="1349" w:type="dxa"/>
          </w:tcPr>
          <w:p w14:paraId="3868CB52" w14:textId="77777777" w:rsidR="00933881" w:rsidRPr="005F5C12" w:rsidRDefault="00933881" w:rsidP="00B22F5F">
            <w:pPr>
              <w:spacing w:line="360" w:lineRule="auto"/>
              <w:rPr>
                <w:rFonts w:ascii="Arial Narrow" w:hAnsi="Arial Narrow" w:cs="Arial"/>
                <w:sz w:val="16"/>
                <w:szCs w:val="16"/>
              </w:rPr>
            </w:pPr>
          </w:p>
        </w:tc>
        <w:tc>
          <w:tcPr>
            <w:tcW w:w="1260" w:type="dxa"/>
          </w:tcPr>
          <w:p w14:paraId="274CE1A8" w14:textId="77777777" w:rsidR="00933881" w:rsidRPr="005F5C12" w:rsidRDefault="00933881" w:rsidP="00B22F5F">
            <w:pPr>
              <w:spacing w:line="360" w:lineRule="auto"/>
              <w:rPr>
                <w:rFonts w:ascii="Arial Narrow" w:hAnsi="Arial Narrow" w:cs="Arial"/>
                <w:sz w:val="16"/>
                <w:szCs w:val="16"/>
              </w:rPr>
            </w:pPr>
          </w:p>
        </w:tc>
      </w:tr>
      <w:tr w:rsidR="00933881" w:rsidRPr="005F5C12" w14:paraId="16E2AB9E" w14:textId="77777777" w:rsidTr="0013325B">
        <w:tc>
          <w:tcPr>
            <w:tcW w:w="2520" w:type="dxa"/>
          </w:tcPr>
          <w:p w14:paraId="160EF9B5"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2.</w:t>
            </w:r>
          </w:p>
        </w:tc>
        <w:tc>
          <w:tcPr>
            <w:tcW w:w="3150" w:type="dxa"/>
          </w:tcPr>
          <w:p w14:paraId="578E5E1C" w14:textId="77777777" w:rsidR="00933881" w:rsidRPr="005F5C12" w:rsidRDefault="00933881" w:rsidP="00B22F5F">
            <w:pPr>
              <w:spacing w:line="360" w:lineRule="auto"/>
              <w:rPr>
                <w:rFonts w:ascii="Arial Narrow" w:hAnsi="Arial Narrow" w:cs="Arial"/>
                <w:sz w:val="16"/>
                <w:szCs w:val="16"/>
              </w:rPr>
            </w:pPr>
          </w:p>
        </w:tc>
        <w:tc>
          <w:tcPr>
            <w:tcW w:w="1985" w:type="dxa"/>
          </w:tcPr>
          <w:p w14:paraId="0BBD2B59" w14:textId="77777777" w:rsidR="00933881" w:rsidRPr="005F5C12" w:rsidRDefault="00933881" w:rsidP="00B22F5F">
            <w:pPr>
              <w:spacing w:line="360" w:lineRule="auto"/>
              <w:rPr>
                <w:rFonts w:ascii="Arial Narrow" w:hAnsi="Arial Narrow" w:cs="Arial"/>
                <w:sz w:val="16"/>
                <w:szCs w:val="16"/>
              </w:rPr>
            </w:pPr>
          </w:p>
        </w:tc>
        <w:tc>
          <w:tcPr>
            <w:tcW w:w="1349" w:type="dxa"/>
          </w:tcPr>
          <w:p w14:paraId="73349A45" w14:textId="77777777" w:rsidR="00933881" w:rsidRPr="005F5C12" w:rsidRDefault="00933881" w:rsidP="00B22F5F">
            <w:pPr>
              <w:spacing w:line="360" w:lineRule="auto"/>
              <w:rPr>
                <w:rFonts w:ascii="Arial Narrow" w:hAnsi="Arial Narrow" w:cs="Arial"/>
                <w:sz w:val="16"/>
                <w:szCs w:val="16"/>
              </w:rPr>
            </w:pPr>
          </w:p>
        </w:tc>
        <w:tc>
          <w:tcPr>
            <w:tcW w:w="1260" w:type="dxa"/>
          </w:tcPr>
          <w:p w14:paraId="440F37F6" w14:textId="77777777" w:rsidR="00933881" w:rsidRPr="005F5C12" w:rsidRDefault="00933881" w:rsidP="00B22F5F">
            <w:pPr>
              <w:spacing w:line="360" w:lineRule="auto"/>
              <w:rPr>
                <w:rFonts w:ascii="Arial Narrow" w:hAnsi="Arial Narrow" w:cs="Arial"/>
                <w:sz w:val="16"/>
                <w:szCs w:val="16"/>
              </w:rPr>
            </w:pPr>
          </w:p>
        </w:tc>
      </w:tr>
      <w:tr w:rsidR="00933881" w:rsidRPr="005F5C12" w14:paraId="1B2871D5" w14:textId="77777777" w:rsidTr="0013325B">
        <w:tc>
          <w:tcPr>
            <w:tcW w:w="2520" w:type="dxa"/>
          </w:tcPr>
          <w:p w14:paraId="10DE784F"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3.</w:t>
            </w:r>
          </w:p>
        </w:tc>
        <w:tc>
          <w:tcPr>
            <w:tcW w:w="3150" w:type="dxa"/>
          </w:tcPr>
          <w:p w14:paraId="41BA331C" w14:textId="77777777" w:rsidR="00933881" w:rsidRPr="005F5C12" w:rsidRDefault="00933881" w:rsidP="00B22F5F">
            <w:pPr>
              <w:spacing w:line="360" w:lineRule="auto"/>
              <w:rPr>
                <w:rFonts w:ascii="Arial Narrow" w:hAnsi="Arial Narrow" w:cs="Arial"/>
                <w:sz w:val="16"/>
                <w:szCs w:val="16"/>
              </w:rPr>
            </w:pPr>
          </w:p>
        </w:tc>
        <w:tc>
          <w:tcPr>
            <w:tcW w:w="1985" w:type="dxa"/>
          </w:tcPr>
          <w:p w14:paraId="1F478CCB" w14:textId="77777777" w:rsidR="00933881" w:rsidRPr="005F5C12" w:rsidRDefault="00933881" w:rsidP="00B22F5F">
            <w:pPr>
              <w:spacing w:line="360" w:lineRule="auto"/>
              <w:rPr>
                <w:rFonts w:ascii="Arial Narrow" w:hAnsi="Arial Narrow" w:cs="Arial"/>
                <w:sz w:val="16"/>
                <w:szCs w:val="16"/>
              </w:rPr>
            </w:pPr>
          </w:p>
        </w:tc>
        <w:tc>
          <w:tcPr>
            <w:tcW w:w="1349" w:type="dxa"/>
          </w:tcPr>
          <w:p w14:paraId="16F11680" w14:textId="77777777" w:rsidR="00933881" w:rsidRPr="005F5C12" w:rsidRDefault="00933881" w:rsidP="00B22F5F">
            <w:pPr>
              <w:spacing w:line="360" w:lineRule="auto"/>
              <w:rPr>
                <w:rFonts w:ascii="Arial Narrow" w:hAnsi="Arial Narrow" w:cs="Arial"/>
                <w:sz w:val="16"/>
                <w:szCs w:val="16"/>
              </w:rPr>
            </w:pPr>
          </w:p>
        </w:tc>
        <w:tc>
          <w:tcPr>
            <w:tcW w:w="1260" w:type="dxa"/>
          </w:tcPr>
          <w:p w14:paraId="39F8DC4E" w14:textId="77777777" w:rsidR="00933881" w:rsidRPr="005F5C12" w:rsidRDefault="00933881" w:rsidP="00B22F5F">
            <w:pPr>
              <w:spacing w:line="360" w:lineRule="auto"/>
              <w:rPr>
                <w:rFonts w:ascii="Arial Narrow" w:hAnsi="Arial Narrow" w:cs="Arial"/>
                <w:sz w:val="16"/>
                <w:szCs w:val="16"/>
              </w:rPr>
            </w:pPr>
          </w:p>
        </w:tc>
      </w:tr>
      <w:tr w:rsidR="00933881" w:rsidRPr="005F5C12" w14:paraId="14C4E9E3" w14:textId="77777777" w:rsidTr="0013325B">
        <w:tc>
          <w:tcPr>
            <w:tcW w:w="2520" w:type="dxa"/>
          </w:tcPr>
          <w:p w14:paraId="79A3B584"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4.</w:t>
            </w:r>
          </w:p>
        </w:tc>
        <w:tc>
          <w:tcPr>
            <w:tcW w:w="3150" w:type="dxa"/>
          </w:tcPr>
          <w:p w14:paraId="1877918D" w14:textId="77777777" w:rsidR="00933881" w:rsidRPr="005F5C12" w:rsidRDefault="00933881" w:rsidP="00B22F5F">
            <w:pPr>
              <w:spacing w:line="360" w:lineRule="auto"/>
              <w:rPr>
                <w:rFonts w:ascii="Arial Narrow" w:hAnsi="Arial Narrow" w:cs="Arial"/>
                <w:sz w:val="16"/>
                <w:szCs w:val="16"/>
              </w:rPr>
            </w:pPr>
          </w:p>
        </w:tc>
        <w:tc>
          <w:tcPr>
            <w:tcW w:w="1985" w:type="dxa"/>
          </w:tcPr>
          <w:p w14:paraId="3E1786CB" w14:textId="77777777" w:rsidR="00933881" w:rsidRPr="005F5C12" w:rsidRDefault="00933881" w:rsidP="00B22F5F">
            <w:pPr>
              <w:spacing w:line="360" w:lineRule="auto"/>
              <w:rPr>
                <w:rFonts w:ascii="Arial Narrow" w:hAnsi="Arial Narrow" w:cs="Arial"/>
                <w:sz w:val="16"/>
                <w:szCs w:val="16"/>
              </w:rPr>
            </w:pPr>
          </w:p>
        </w:tc>
        <w:tc>
          <w:tcPr>
            <w:tcW w:w="1349" w:type="dxa"/>
          </w:tcPr>
          <w:p w14:paraId="279AF8E8" w14:textId="77777777" w:rsidR="00933881" w:rsidRPr="005F5C12" w:rsidRDefault="00933881" w:rsidP="00B22F5F">
            <w:pPr>
              <w:spacing w:line="360" w:lineRule="auto"/>
              <w:rPr>
                <w:rFonts w:ascii="Arial Narrow" w:hAnsi="Arial Narrow" w:cs="Arial"/>
                <w:sz w:val="16"/>
                <w:szCs w:val="16"/>
              </w:rPr>
            </w:pPr>
          </w:p>
        </w:tc>
        <w:tc>
          <w:tcPr>
            <w:tcW w:w="1260" w:type="dxa"/>
          </w:tcPr>
          <w:p w14:paraId="7F4BA9FA" w14:textId="77777777" w:rsidR="00933881" w:rsidRPr="005F5C12" w:rsidRDefault="00933881" w:rsidP="00B22F5F">
            <w:pPr>
              <w:spacing w:line="360" w:lineRule="auto"/>
              <w:rPr>
                <w:rFonts w:ascii="Arial Narrow" w:hAnsi="Arial Narrow" w:cs="Arial"/>
                <w:sz w:val="16"/>
                <w:szCs w:val="16"/>
              </w:rPr>
            </w:pPr>
          </w:p>
        </w:tc>
      </w:tr>
      <w:tr w:rsidR="00933881" w:rsidRPr="005F5C12" w14:paraId="1D34AB4D" w14:textId="77777777" w:rsidTr="0013325B">
        <w:tc>
          <w:tcPr>
            <w:tcW w:w="2520" w:type="dxa"/>
          </w:tcPr>
          <w:p w14:paraId="614D6BED" w14:textId="77777777" w:rsidR="00933881" w:rsidRPr="005F5C12" w:rsidRDefault="00933881" w:rsidP="00B22F5F">
            <w:pPr>
              <w:spacing w:line="360" w:lineRule="auto"/>
              <w:rPr>
                <w:rFonts w:ascii="Arial Narrow" w:hAnsi="Arial Narrow" w:cs="Arial"/>
                <w:sz w:val="16"/>
                <w:szCs w:val="16"/>
              </w:rPr>
            </w:pPr>
            <w:r w:rsidRPr="005F5C12">
              <w:rPr>
                <w:rFonts w:ascii="Arial Narrow" w:hAnsi="Arial Narrow" w:cs="Arial"/>
                <w:sz w:val="16"/>
                <w:szCs w:val="16"/>
              </w:rPr>
              <w:t>5.</w:t>
            </w:r>
          </w:p>
        </w:tc>
        <w:tc>
          <w:tcPr>
            <w:tcW w:w="3150" w:type="dxa"/>
          </w:tcPr>
          <w:p w14:paraId="7232415B" w14:textId="77777777" w:rsidR="00933881" w:rsidRPr="005F5C12" w:rsidRDefault="00933881" w:rsidP="00B22F5F">
            <w:pPr>
              <w:spacing w:line="360" w:lineRule="auto"/>
              <w:rPr>
                <w:rFonts w:ascii="Arial Narrow" w:hAnsi="Arial Narrow" w:cs="Arial"/>
                <w:sz w:val="16"/>
                <w:szCs w:val="16"/>
              </w:rPr>
            </w:pPr>
          </w:p>
        </w:tc>
        <w:tc>
          <w:tcPr>
            <w:tcW w:w="1985" w:type="dxa"/>
          </w:tcPr>
          <w:p w14:paraId="0D022D3C" w14:textId="77777777" w:rsidR="00933881" w:rsidRPr="005F5C12" w:rsidRDefault="00933881" w:rsidP="00B22F5F">
            <w:pPr>
              <w:spacing w:line="360" w:lineRule="auto"/>
              <w:rPr>
                <w:rFonts w:ascii="Arial Narrow" w:hAnsi="Arial Narrow" w:cs="Arial"/>
                <w:sz w:val="16"/>
                <w:szCs w:val="16"/>
              </w:rPr>
            </w:pPr>
          </w:p>
        </w:tc>
        <w:tc>
          <w:tcPr>
            <w:tcW w:w="1349" w:type="dxa"/>
          </w:tcPr>
          <w:p w14:paraId="278DFCF0" w14:textId="77777777" w:rsidR="00933881" w:rsidRPr="005F5C12" w:rsidRDefault="00933881" w:rsidP="00B22F5F">
            <w:pPr>
              <w:spacing w:line="360" w:lineRule="auto"/>
              <w:rPr>
                <w:rFonts w:ascii="Arial Narrow" w:hAnsi="Arial Narrow" w:cs="Arial"/>
                <w:sz w:val="16"/>
                <w:szCs w:val="16"/>
              </w:rPr>
            </w:pPr>
          </w:p>
        </w:tc>
        <w:tc>
          <w:tcPr>
            <w:tcW w:w="1260" w:type="dxa"/>
          </w:tcPr>
          <w:p w14:paraId="0D2D4820" w14:textId="77777777" w:rsidR="00933881" w:rsidRPr="005F5C12" w:rsidRDefault="00933881" w:rsidP="00B22F5F">
            <w:pPr>
              <w:spacing w:line="360" w:lineRule="auto"/>
              <w:rPr>
                <w:rFonts w:ascii="Arial Narrow" w:hAnsi="Arial Narrow" w:cs="Arial"/>
                <w:sz w:val="16"/>
                <w:szCs w:val="16"/>
              </w:rPr>
            </w:pPr>
          </w:p>
        </w:tc>
      </w:tr>
    </w:tbl>
    <w:p w14:paraId="089C5AE1" w14:textId="77777777" w:rsidR="00933881" w:rsidRDefault="00933881" w:rsidP="00933881">
      <w:pPr>
        <w:rPr>
          <w:rFonts w:ascii="Arial Narrow" w:hAnsi="Arial Narrow" w:cs="Arial"/>
          <w:sz w:val="16"/>
          <w:szCs w:val="16"/>
        </w:rPr>
      </w:pPr>
    </w:p>
    <w:p w14:paraId="71571C2A" w14:textId="77777777" w:rsidR="00322657" w:rsidRDefault="00322657" w:rsidP="00933881">
      <w:pPr>
        <w:rPr>
          <w:rFonts w:ascii="Arial Narrow" w:hAnsi="Arial Narrow" w:cs="Arial"/>
          <w:sz w:val="16"/>
          <w:szCs w:val="16"/>
        </w:rPr>
      </w:pPr>
    </w:p>
    <w:p w14:paraId="35E05A77" w14:textId="77777777" w:rsidR="00322657" w:rsidRDefault="00322657" w:rsidP="00933881">
      <w:pPr>
        <w:rPr>
          <w:rFonts w:ascii="Arial Narrow" w:hAnsi="Arial Narrow" w:cs="Arial"/>
          <w:sz w:val="16"/>
          <w:szCs w:val="16"/>
        </w:rPr>
      </w:pPr>
    </w:p>
    <w:p w14:paraId="7AFB4D96" w14:textId="77777777" w:rsidR="00322657" w:rsidRPr="009353B4" w:rsidRDefault="00322657" w:rsidP="00933881">
      <w:pPr>
        <w:rPr>
          <w:rFonts w:ascii="Arial Narrow" w:hAnsi="Arial Narrow" w:cs="Arial"/>
          <w:sz w:val="16"/>
          <w:szCs w:val="16"/>
        </w:rPr>
      </w:pPr>
    </w:p>
    <w:p w14:paraId="15DC62D7" w14:textId="77777777" w:rsidR="00933881" w:rsidRPr="0062139C" w:rsidRDefault="00C43A48" w:rsidP="0013325B">
      <w:pPr>
        <w:shd w:val="clear" w:color="auto" w:fill="0C0C0C"/>
        <w:ind w:left="-142"/>
        <w:rPr>
          <w:rFonts w:ascii="Arial Narrow" w:hAnsi="Arial Narrow" w:cs="Arial"/>
          <w:b/>
          <w:szCs w:val="24"/>
        </w:rPr>
      </w:pPr>
      <w:r>
        <w:rPr>
          <w:rFonts w:ascii="Arial Narrow" w:hAnsi="Arial Narrow" w:cs="Arial"/>
          <w:b/>
          <w:szCs w:val="24"/>
        </w:rPr>
        <w:t>SECTION 3:</w:t>
      </w:r>
      <w:r w:rsidR="00933881">
        <w:rPr>
          <w:rFonts w:ascii="Arial Narrow" w:hAnsi="Arial Narrow" w:cs="Arial"/>
          <w:b/>
          <w:szCs w:val="24"/>
        </w:rPr>
        <w:t xml:space="preserve"> </w:t>
      </w:r>
      <w:r w:rsidR="00933881" w:rsidRPr="0062139C">
        <w:rPr>
          <w:rFonts w:ascii="Arial Narrow" w:hAnsi="Arial Narrow" w:cs="Arial"/>
          <w:b/>
          <w:szCs w:val="24"/>
        </w:rPr>
        <w:t>RELEVANT EMPLOYMENT / INDUSTRY EXPERIENCE</w:t>
      </w:r>
    </w:p>
    <w:p w14:paraId="42C88296" w14:textId="77777777" w:rsidR="00933881" w:rsidRPr="009353B4" w:rsidRDefault="00933881" w:rsidP="0013325B">
      <w:pPr>
        <w:spacing w:line="0" w:lineRule="atLeast"/>
        <w:ind w:left="-142"/>
        <w:rPr>
          <w:rFonts w:ascii="Arial Narrow" w:hAnsi="Arial Narrow" w:cs="Arial"/>
          <w:sz w:val="20"/>
        </w:rPr>
      </w:pPr>
      <w:r w:rsidRPr="009353B4">
        <w:rPr>
          <w:rFonts w:ascii="Arial Narrow" w:hAnsi="Arial Narrow" w:cs="Arial"/>
          <w:sz w:val="20"/>
        </w:rPr>
        <w:t>Please provide information about employment or work related to your application. Please list experience chronologically, starting with your most recent employment. Relate to the syllabus wherever possible.</w:t>
      </w:r>
    </w:p>
    <w:p w14:paraId="21467BFA" w14:textId="77777777" w:rsidR="00933881" w:rsidRDefault="00933881" w:rsidP="0013325B">
      <w:pPr>
        <w:spacing w:line="0" w:lineRule="atLeast"/>
        <w:ind w:left="-142"/>
        <w:rPr>
          <w:rFonts w:ascii="Arial Narrow" w:hAnsi="Arial Narrow" w:cs="Arial"/>
          <w:sz w:val="22"/>
          <w:szCs w:val="22"/>
        </w:rPr>
      </w:pPr>
      <w:r w:rsidRPr="009353B4">
        <w:rPr>
          <w:rFonts w:ascii="Arial Narrow" w:hAnsi="Arial Narrow" w:cs="Arial"/>
          <w:b/>
          <w:sz w:val="22"/>
          <w:szCs w:val="22"/>
        </w:rPr>
        <w:t>Please refer to the application guidelines before completing this section</w:t>
      </w:r>
      <w:r w:rsidRPr="009353B4">
        <w:rPr>
          <w:rFonts w:ascii="Arial Narrow" w:hAnsi="Arial Narrow" w:cs="Arial"/>
          <w:sz w:val="22"/>
          <w:szCs w:val="22"/>
        </w:rPr>
        <w:t>.</w:t>
      </w:r>
      <w:r w:rsidRPr="009353B4">
        <w:rPr>
          <w:rFonts w:ascii="Arial Narrow" w:hAnsi="Arial Narrow" w:cs="Arial"/>
        </w:rPr>
        <w:t xml:space="preserve"> </w:t>
      </w:r>
      <w:r w:rsidRPr="009353B4">
        <w:rPr>
          <w:rFonts w:ascii="Arial Narrow" w:hAnsi="Arial Narrow" w:cs="Arial"/>
          <w:sz w:val="22"/>
          <w:szCs w:val="22"/>
        </w:rPr>
        <w:t xml:space="preserve">Please provide information about employment or work </w:t>
      </w:r>
      <w:r w:rsidRPr="009353B4">
        <w:rPr>
          <w:rFonts w:ascii="Arial Narrow" w:hAnsi="Arial Narrow" w:cs="Arial"/>
          <w:b/>
          <w:sz w:val="22"/>
          <w:szCs w:val="22"/>
        </w:rPr>
        <w:t>related to your application.</w:t>
      </w:r>
      <w:r w:rsidRPr="009353B4">
        <w:rPr>
          <w:rFonts w:ascii="Arial Narrow" w:hAnsi="Arial Narrow" w:cs="Arial"/>
          <w:sz w:val="22"/>
          <w:szCs w:val="22"/>
        </w:rPr>
        <w:t xml:space="preserve"> Please list experience </w:t>
      </w:r>
      <w:r w:rsidRPr="009353B4">
        <w:rPr>
          <w:rFonts w:ascii="Arial Narrow" w:hAnsi="Arial Narrow" w:cs="Arial"/>
          <w:b/>
          <w:sz w:val="22"/>
          <w:szCs w:val="22"/>
        </w:rPr>
        <w:t>chronologically,</w:t>
      </w:r>
      <w:r w:rsidRPr="009353B4">
        <w:rPr>
          <w:rFonts w:ascii="Arial Narrow" w:hAnsi="Arial Narrow" w:cs="Arial"/>
          <w:sz w:val="22"/>
          <w:szCs w:val="22"/>
        </w:rPr>
        <w:t xml:space="preserve"> starting with your </w:t>
      </w:r>
      <w:r w:rsidRPr="009353B4">
        <w:rPr>
          <w:rFonts w:ascii="Arial Narrow" w:hAnsi="Arial Narrow" w:cs="Arial"/>
          <w:b/>
          <w:sz w:val="22"/>
          <w:szCs w:val="22"/>
        </w:rPr>
        <w:t xml:space="preserve">most recent </w:t>
      </w:r>
      <w:r w:rsidRPr="009353B4">
        <w:rPr>
          <w:rFonts w:ascii="Arial Narrow" w:hAnsi="Arial Narrow" w:cs="Arial"/>
          <w:sz w:val="22"/>
          <w:szCs w:val="22"/>
        </w:rPr>
        <w:t xml:space="preserve">employment. </w:t>
      </w:r>
    </w:p>
    <w:p w14:paraId="280EE43D" w14:textId="77777777" w:rsidR="00322657" w:rsidRDefault="00322657" w:rsidP="00933881">
      <w:pPr>
        <w:spacing w:line="0" w:lineRule="atLeast"/>
        <w:rPr>
          <w:rFonts w:ascii="Arial Narrow" w:hAnsi="Arial Narrow" w:cs="Arial"/>
          <w:sz w:val="22"/>
          <w:szCs w:val="22"/>
        </w:rPr>
      </w:pPr>
    </w:p>
    <w:p w14:paraId="5E56B766" w14:textId="77777777" w:rsidR="00322657" w:rsidRPr="00933881" w:rsidRDefault="00322657" w:rsidP="00933881">
      <w:pPr>
        <w:spacing w:line="0" w:lineRule="atLeast"/>
        <w:rPr>
          <w:rFonts w:ascii="Arial Narrow" w:hAnsi="Arial Narrow" w:cs="Arial"/>
          <w:sz w:val="22"/>
          <w:szCs w:val="22"/>
          <w:u w:val="single"/>
        </w:rPr>
      </w:pPr>
    </w:p>
    <w:tbl>
      <w:tblPr>
        <w:tblW w:w="102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80"/>
        <w:gridCol w:w="1440"/>
        <w:gridCol w:w="2520"/>
      </w:tblGrid>
      <w:tr w:rsidR="00933881" w:rsidRPr="005F5C12" w14:paraId="4B60FFA8" w14:textId="77777777" w:rsidTr="0013325B">
        <w:trPr>
          <w:trHeight w:val="793"/>
        </w:trPr>
        <w:tc>
          <w:tcPr>
            <w:tcW w:w="3402" w:type="dxa"/>
          </w:tcPr>
          <w:p w14:paraId="3FC6A995"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EMPLOYER DETAILS</w:t>
            </w:r>
          </w:p>
          <w:p w14:paraId="436497B0" w14:textId="77777777" w:rsidR="00933881" w:rsidRPr="005F5C12" w:rsidRDefault="00933881" w:rsidP="00B22F5F">
            <w:pPr>
              <w:spacing w:line="0" w:lineRule="atLeast"/>
              <w:rPr>
                <w:rFonts w:ascii="Arial Narrow" w:hAnsi="Arial Narrow" w:cs="Arial"/>
                <w:sz w:val="16"/>
                <w:szCs w:val="16"/>
              </w:rPr>
            </w:pPr>
          </w:p>
          <w:p w14:paraId="051C1D9F"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Attach validated evidence of your experience</w:t>
            </w:r>
          </w:p>
        </w:tc>
        <w:tc>
          <w:tcPr>
            <w:tcW w:w="2880" w:type="dxa"/>
          </w:tcPr>
          <w:p w14:paraId="22A918B5"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TYPE OF WORK</w:t>
            </w:r>
          </w:p>
          <w:p w14:paraId="4C259738" w14:textId="77777777" w:rsidR="00933881" w:rsidRPr="005F5C12" w:rsidRDefault="00933881" w:rsidP="00B22F5F">
            <w:pPr>
              <w:spacing w:line="0" w:lineRule="atLeast"/>
              <w:jc w:val="center"/>
              <w:rPr>
                <w:rFonts w:ascii="Arial Narrow" w:hAnsi="Arial Narrow" w:cs="Arial"/>
                <w:sz w:val="16"/>
                <w:szCs w:val="16"/>
              </w:rPr>
            </w:pPr>
            <w:r w:rsidRPr="005F5C12">
              <w:rPr>
                <w:rFonts w:ascii="Arial Narrow" w:hAnsi="Arial Narrow" w:cs="Arial"/>
                <w:sz w:val="16"/>
                <w:szCs w:val="16"/>
              </w:rPr>
              <w:t>Attach validated evidence of your experience (</w:t>
            </w:r>
            <w:proofErr w:type="spellStart"/>
            <w:r w:rsidRPr="005F5C12">
              <w:rPr>
                <w:rFonts w:ascii="Arial Narrow" w:hAnsi="Arial Narrow" w:cs="Arial"/>
                <w:sz w:val="16"/>
                <w:szCs w:val="16"/>
              </w:rPr>
              <w:t>Eg</w:t>
            </w:r>
            <w:proofErr w:type="spellEnd"/>
            <w:r w:rsidRPr="005F5C12">
              <w:rPr>
                <w:rFonts w:ascii="Arial Narrow" w:hAnsi="Arial Narrow" w:cs="Arial"/>
                <w:sz w:val="16"/>
                <w:szCs w:val="16"/>
              </w:rPr>
              <w:t>: job description).</w:t>
            </w:r>
          </w:p>
        </w:tc>
        <w:tc>
          <w:tcPr>
            <w:tcW w:w="1440" w:type="dxa"/>
          </w:tcPr>
          <w:p w14:paraId="59271369"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TYPE OF EMPLOYMENT</w:t>
            </w:r>
          </w:p>
          <w:p w14:paraId="4B209BB4" w14:textId="77777777" w:rsidR="00933881" w:rsidRPr="005F5C12" w:rsidRDefault="00933881" w:rsidP="00B22F5F">
            <w:pPr>
              <w:spacing w:line="0" w:lineRule="atLeast"/>
              <w:rPr>
                <w:rFonts w:ascii="Arial Narrow" w:hAnsi="Arial Narrow" w:cs="Arial"/>
                <w:sz w:val="20"/>
              </w:rPr>
            </w:pPr>
          </w:p>
        </w:tc>
        <w:tc>
          <w:tcPr>
            <w:tcW w:w="2520" w:type="dxa"/>
          </w:tcPr>
          <w:p w14:paraId="3D022C32" w14:textId="77777777" w:rsidR="00933881" w:rsidRPr="005F5C12" w:rsidRDefault="00933881" w:rsidP="00B22F5F">
            <w:pPr>
              <w:spacing w:line="0" w:lineRule="atLeast"/>
              <w:jc w:val="center"/>
              <w:rPr>
                <w:rFonts w:ascii="Arial Narrow" w:hAnsi="Arial Narrow" w:cs="Arial"/>
                <w:b/>
                <w:sz w:val="20"/>
              </w:rPr>
            </w:pPr>
            <w:r w:rsidRPr="005F5C12">
              <w:rPr>
                <w:rFonts w:ascii="Arial Narrow" w:hAnsi="Arial Narrow" w:cs="Arial"/>
                <w:b/>
                <w:sz w:val="20"/>
              </w:rPr>
              <w:t>DATES OF EMPLOYMENT</w:t>
            </w:r>
          </w:p>
          <w:p w14:paraId="176651E8" w14:textId="77777777" w:rsidR="00933881" w:rsidRPr="005F5C12" w:rsidRDefault="00933881" w:rsidP="00B22F5F">
            <w:pPr>
              <w:spacing w:line="0" w:lineRule="atLeast"/>
              <w:jc w:val="center"/>
              <w:rPr>
                <w:rFonts w:ascii="Arial Narrow" w:hAnsi="Arial Narrow" w:cs="Arial"/>
                <w:sz w:val="20"/>
              </w:rPr>
            </w:pPr>
            <w:r w:rsidRPr="005F5C12">
              <w:rPr>
                <w:rFonts w:ascii="Arial Narrow" w:hAnsi="Arial Narrow" w:cs="Arial"/>
                <w:sz w:val="16"/>
                <w:szCs w:val="16"/>
              </w:rPr>
              <w:t xml:space="preserve">P/T or Casual work - specify </w:t>
            </w:r>
            <w:r w:rsidRPr="005F5C12">
              <w:rPr>
                <w:rFonts w:ascii="Arial Narrow" w:hAnsi="Arial Narrow" w:cs="Arial"/>
                <w:sz w:val="16"/>
                <w:szCs w:val="16"/>
                <w:u w:val="single"/>
              </w:rPr>
              <w:t>total</w:t>
            </w:r>
            <w:r w:rsidRPr="005F5C12">
              <w:rPr>
                <w:rFonts w:ascii="Arial Narrow" w:hAnsi="Arial Narrow" w:cs="Arial"/>
                <w:sz w:val="16"/>
                <w:szCs w:val="16"/>
              </w:rPr>
              <w:t xml:space="preserve"> time and/or frequency </w:t>
            </w:r>
            <w:proofErr w:type="spellStart"/>
            <w:r w:rsidRPr="005F5C12">
              <w:rPr>
                <w:rFonts w:ascii="Arial Narrow" w:hAnsi="Arial Narrow" w:cs="Arial"/>
                <w:sz w:val="16"/>
                <w:szCs w:val="16"/>
              </w:rPr>
              <w:t>Eg.</w:t>
            </w:r>
            <w:proofErr w:type="spellEnd"/>
            <w:r w:rsidRPr="005F5C12">
              <w:rPr>
                <w:rFonts w:ascii="Arial Narrow" w:hAnsi="Arial Narrow" w:cs="Arial"/>
                <w:sz w:val="16"/>
                <w:szCs w:val="16"/>
              </w:rPr>
              <w:t xml:space="preserve"> Hours per week</w:t>
            </w:r>
          </w:p>
        </w:tc>
      </w:tr>
      <w:tr w:rsidR="00933881" w:rsidRPr="005F5C12" w14:paraId="49BA7CE6" w14:textId="77777777" w:rsidTr="0013325B">
        <w:tc>
          <w:tcPr>
            <w:tcW w:w="3402" w:type="dxa"/>
          </w:tcPr>
          <w:p w14:paraId="633CA9B8" w14:textId="77777777" w:rsidR="00933881" w:rsidRPr="005F5C12" w:rsidRDefault="00933881" w:rsidP="00B22F5F">
            <w:pPr>
              <w:spacing w:line="0" w:lineRule="atLeast"/>
              <w:rPr>
                <w:rFonts w:ascii="Arial Narrow" w:hAnsi="Arial Narrow" w:cs="Arial"/>
                <w:sz w:val="16"/>
                <w:szCs w:val="16"/>
              </w:rPr>
            </w:pPr>
          </w:p>
          <w:p w14:paraId="2947E1F2"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Company: ___________________________</w:t>
            </w:r>
            <w:r>
              <w:rPr>
                <w:rFonts w:ascii="Arial Narrow" w:hAnsi="Arial Narrow" w:cs="Arial"/>
                <w:sz w:val="16"/>
                <w:szCs w:val="16"/>
              </w:rPr>
              <w:t>_______</w:t>
            </w:r>
          </w:p>
          <w:p w14:paraId="45B3BC2F" w14:textId="77777777" w:rsidR="00933881" w:rsidRPr="005F5C12" w:rsidRDefault="00933881" w:rsidP="00B22F5F">
            <w:pPr>
              <w:spacing w:line="0" w:lineRule="atLeast"/>
              <w:rPr>
                <w:rFonts w:ascii="Arial Narrow" w:hAnsi="Arial Narrow" w:cs="Arial"/>
                <w:sz w:val="16"/>
                <w:szCs w:val="16"/>
              </w:rPr>
            </w:pPr>
          </w:p>
          <w:p w14:paraId="1B47248D"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Address: ____________________________</w:t>
            </w:r>
            <w:r>
              <w:rPr>
                <w:rFonts w:ascii="Arial Narrow" w:hAnsi="Arial Narrow" w:cs="Arial"/>
                <w:sz w:val="16"/>
                <w:szCs w:val="16"/>
              </w:rPr>
              <w:t>_______</w:t>
            </w:r>
          </w:p>
          <w:p w14:paraId="13520805" w14:textId="77777777" w:rsidR="00933881" w:rsidRPr="005F5C12" w:rsidRDefault="00933881" w:rsidP="00B22F5F">
            <w:pPr>
              <w:spacing w:line="0" w:lineRule="atLeast"/>
              <w:rPr>
                <w:rFonts w:ascii="Arial Narrow" w:hAnsi="Arial Narrow" w:cs="Arial"/>
                <w:sz w:val="16"/>
                <w:szCs w:val="16"/>
              </w:rPr>
            </w:pPr>
          </w:p>
          <w:p w14:paraId="4D0A76A4"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Supervisor: __________________________</w:t>
            </w:r>
            <w:r>
              <w:rPr>
                <w:rFonts w:ascii="Arial Narrow" w:hAnsi="Arial Narrow" w:cs="Arial"/>
                <w:sz w:val="16"/>
                <w:szCs w:val="16"/>
              </w:rPr>
              <w:t>_______</w:t>
            </w:r>
          </w:p>
          <w:p w14:paraId="25764EB7" w14:textId="77777777" w:rsidR="00933881" w:rsidRPr="005F5C12" w:rsidRDefault="00933881" w:rsidP="00B22F5F">
            <w:pPr>
              <w:spacing w:line="0" w:lineRule="atLeast"/>
              <w:rPr>
                <w:rFonts w:ascii="Arial Narrow" w:hAnsi="Arial Narrow" w:cs="Arial"/>
                <w:sz w:val="16"/>
                <w:szCs w:val="16"/>
              </w:rPr>
            </w:pPr>
          </w:p>
          <w:p w14:paraId="46B693DA"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Phone: _____________________________</w:t>
            </w:r>
            <w:r>
              <w:rPr>
                <w:rFonts w:ascii="Arial Narrow" w:hAnsi="Arial Narrow" w:cs="Arial"/>
                <w:sz w:val="16"/>
                <w:szCs w:val="16"/>
              </w:rPr>
              <w:t>_______</w:t>
            </w:r>
          </w:p>
          <w:p w14:paraId="6552F613" w14:textId="77777777" w:rsidR="00933881" w:rsidRPr="005F5C12" w:rsidRDefault="00933881" w:rsidP="00B22F5F">
            <w:pPr>
              <w:spacing w:line="0" w:lineRule="atLeast"/>
              <w:rPr>
                <w:rFonts w:ascii="Arial Narrow" w:hAnsi="Arial Narrow" w:cs="Arial"/>
                <w:sz w:val="20"/>
              </w:rPr>
            </w:pPr>
          </w:p>
        </w:tc>
        <w:tc>
          <w:tcPr>
            <w:tcW w:w="2880" w:type="dxa"/>
          </w:tcPr>
          <w:p w14:paraId="3AB7159D" w14:textId="77777777" w:rsidR="00933881" w:rsidRPr="005F5C12" w:rsidRDefault="00933881" w:rsidP="00B22F5F">
            <w:pPr>
              <w:rPr>
                <w:rFonts w:ascii="Arial Narrow" w:hAnsi="Arial Narrow" w:cs="Arial"/>
                <w:sz w:val="16"/>
                <w:szCs w:val="16"/>
              </w:rPr>
            </w:pPr>
          </w:p>
          <w:p w14:paraId="1CC4F24B"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4A8FDAF2" w14:textId="77777777" w:rsidR="00933881" w:rsidRPr="005F5C12" w:rsidRDefault="00933881" w:rsidP="00B22F5F">
            <w:pPr>
              <w:rPr>
                <w:rFonts w:ascii="Arial Narrow" w:hAnsi="Arial Narrow" w:cs="Arial"/>
                <w:sz w:val="16"/>
                <w:szCs w:val="16"/>
              </w:rPr>
            </w:pPr>
          </w:p>
          <w:p w14:paraId="0BCF5C7F"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2D1C1ACD" w14:textId="77777777" w:rsidR="00933881" w:rsidRPr="005F5C12" w:rsidRDefault="00933881" w:rsidP="00B22F5F">
            <w:pPr>
              <w:rPr>
                <w:rFonts w:ascii="Arial Narrow" w:hAnsi="Arial Narrow" w:cs="Arial"/>
                <w:sz w:val="16"/>
                <w:szCs w:val="16"/>
              </w:rPr>
            </w:pPr>
          </w:p>
          <w:p w14:paraId="2A3CF9D3"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048D4D8" w14:textId="77777777" w:rsidR="00933881" w:rsidRPr="005F5C12" w:rsidRDefault="00933881" w:rsidP="00B22F5F">
            <w:pPr>
              <w:rPr>
                <w:rFonts w:ascii="Arial Narrow" w:hAnsi="Arial Narrow" w:cs="Arial"/>
                <w:sz w:val="16"/>
                <w:szCs w:val="16"/>
              </w:rPr>
            </w:pPr>
          </w:p>
          <w:p w14:paraId="051A16FF"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tc>
        <w:tc>
          <w:tcPr>
            <w:tcW w:w="1440" w:type="dxa"/>
            <w:vAlign w:val="center"/>
          </w:tcPr>
          <w:p w14:paraId="54F0F4C7"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lastRenderedPageBreak/>
              <w:sym w:font="Wingdings" w:char="F072"/>
            </w:r>
            <w:r w:rsidRPr="005F5C12">
              <w:rPr>
                <w:rFonts w:ascii="Arial Narrow" w:hAnsi="Arial Narrow" w:cs="Arial"/>
                <w:sz w:val="20"/>
                <w:szCs w:val="24"/>
              </w:rPr>
              <w:t xml:space="preserve"> </w:t>
            </w:r>
            <w:r w:rsidRPr="005F5C12">
              <w:rPr>
                <w:rFonts w:ascii="Arial Narrow" w:hAnsi="Arial Narrow" w:cs="Arial"/>
                <w:sz w:val="20"/>
              </w:rPr>
              <w:t>F/T</w:t>
            </w:r>
          </w:p>
          <w:p w14:paraId="3AEB4AB9" w14:textId="77777777" w:rsidR="00933881" w:rsidRPr="005F5C12" w:rsidRDefault="00933881" w:rsidP="00B22F5F">
            <w:pPr>
              <w:spacing w:line="360" w:lineRule="auto"/>
              <w:rPr>
                <w:rFonts w:ascii="Arial Narrow" w:hAnsi="Arial Narrow" w:cs="Arial"/>
                <w:sz w:val="20"/>
                <w:szCs w:val="24"/>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P/T</w:t>
            </w:r>
          </w:p>
          <w:p w14:paraId="6F9E7964"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Casual</w:t>
            </w:r>
          </w:p>
          <w:p w14:paraId="2DA3D788"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lastRenderedPageBreak/>
              <w:sym w:font="Wingdings" w:char="F072"/>
            </w:r>
            <w:r w:rsidRPr="005F5C12">
              <w:rPr>
                <w:rFonts w:ascii="Arial Narrow" w:hAnsi="Arial Narrow" w:cs="Arial"/>
                <w:sz w:val="20"/>
                <w:szCs w:val="24"/>
              </w:rPr>
              <w:t xml:space="preserve"> Voluntary</w:t>
            </w:r>
          </w:p>
        </w:tc>
        <w:tc>
          <w:tcPr>
            <w:tcW w:w="2520" w:type="dxa"/>
            <w:vAlign w:val="center"/>
          </w:tcPr>
          <w:p w14:paraId="01904CF5"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lastRenderedPageBreak/>
              <w:t>From: _________________</w:t>
            </w:r>
          </w:p>
          <w:p w14:paraId="17E51099"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To: ___________________</w:t>
            </w:r>
          </w:p>
        </w:tc>
      </w:tr>
      <w:tr w:rsidR="00933881" w:rsidRPr="005F5C12" w14:paraId="1D22AC22" w14:textId="77777777" w:rsidTr="0013325B">
        <w:tc>
          <w:tcPr>
            <w:tcW w:w="3402" w:type="dxa"/>
          </w:tcPr>
          <w:p w14:paraId="12565531" w14:textId="77777777" w:rsidR="00933881" w:rsidRPr="005F5C12" w:rsidRDefault="00933881" w:rsidP="00B22F5F">
            <w:pPr>
              <w:spacing w:line="0" w:lineRule="atLeast"/>
              <w:rPr>
                <w:rFonts w:ascii="Arial Narrow" w:hAnsi="Arial Narrow" w:cs="Arial"/>
                <w:sz w:val="16"/>
                <w:szCs w:val="16"/>
              </w:rPr>
            </w:pPr>
          </w:p>
          <w:p w14:paraId="150EFB7D"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Company: ___________________________</w:t>
            </w:r>
            <w:r>
              <w:rPr>
                <w:rFonts w:ascii="Arial Narrow" w:hAnsi="Arial Narrow" w:cs="Arial"/>
                <w:sz w:val="16"/>
                <w:szCs w:val="16"/>
              </w:rPr>
              <w:t>_______</w:t>
            </w:r>
          </w:p>
          <w:p w14:paraId="7AD2B735" w14:textId="77777777" w:rsidR="00933881" w:rsidRPr="005F5C12" w:rsidRDefault="00933881" w:rsidP="00B22F5F">
            <w:pPr>
              <w:spacing w:line="0" w:lineRule="atLeast"/>
              <w:rPr>
                <w:rFonts w:ascii="Arial Narrow" w:hAnsi="Arial Narrow" w:cs="Arial"/>
                <w:sz w:val="16"/>
                <w:szCs w:val="16"/>
              </w:rPr>
            </w:pPr>
          </w:p>
          <w:p w14:paraId="00CB736E"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Address: ____________________________</w:t>
            </w:r>
            <w:r>
              <w:rPr>
                <w:rFonts w:ascii="Arial Narrow" w:hAnsi="Arial Narrow" w:cs="Arial"/>
                <w:sz w:val="16"/>
                <w:szCs w:val="16"/>
              </w:rPr>
              <w:t>_______</w:t>
            </w:r>
          </w:p>
          <w:p w14:paraId="1817EA27" w14:textId="77777777" w:rsidR="00933881" w:rsidRPr="005F5C12" w:rsidRDefault="00933881" w:rsidP="00B22F5F">
            <w:pPr>
              <w:spacing w:line="0" w:lineRule="atLeast"/>
              <w:rPr>
                <w:rFonts w:ascii="Arial Narrow" w:hAnsi="Arial Narrow" w:cs="Arial"/>
                <w:sz w:val="16"/>
                <w:szCs w:val="16"/>
              </w:rPr>
            </w:pPr>
          </w:p>
          <w:p w14:paraId="687E8D91"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Supervisor: __________________________</w:t>
            </w:r>
            <w:r>
              <w:rPr>
                <w:rFonts w:ascii="Arial Narrow" w:hAnsi="Arial Narrow" w:cs="Arial"/>
                <w:sz w:val="16"/>
                <w:szCs w:val="16"/>
              </w:rPr>
              <w:t>_______</w:t>
            </w:r>
          </w:p>
          <w:p w14:paraId="5A09F03E" w14:textId="77777777" w:rsidR="00933881" w:rsidRPr="005F5C12" w:rsidRDefault="00933881" w:rsidP="00B22F5F">
            <w:pPr>
              <w:spacing w:line="0" w:lineRule="atLeast"/>
              <w:rPr>
                <w:rFonts w:ascii="Arial Narrow" w:hAnsi="Arial Narrow" w:cs="Arial"/>
                <w:sz w:val="16"/>
                <w:szCs w:val="16"/>
              </w:rPr>
            </w:pPr>
          </w:p>
          <w:p w14:paraId="4A5266B8"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Phone: _____________________________</w:t>
            </w:r>
            <w:r>
              <w:rPr>
                <w:rFonts w:ascii="Arial Narrow" w:hAnsi="Arial Narrow" w:cs="Arial"/>
                <w:sz w:val="16"/>
                <w:szCs w:val="16"/>
              </w:rPr>
              <w:t>_______</w:t>
            </w:r>
          </w:p>
          <w:p w14:paraId="563B85C5" w14:textId="77777777" w:rsidR="00933881" w:rsidRPr="005F5C12" w:rsidRDefault="00933881" w:rsidP="00B22F5F">
            <w:pPr>
              <w:spacing w:line="0" w:lineRule="atLeast"/>
              <w:rPr>
                <w:rFonts w:ascii="Arial Narrow" w:hAnsi="Arial Narrow" w:cs="Arial"/>
                <w:sz w:val="20"/>
              </w:rPr>
            </w:pPr>
          </w:p>
        </w:tc>
        <w:tc>
          <w:tcPr>
            <w:tcW w:w="2880" w:type="dxa"/>
          </w:tcPr>
          <w:p w14:paraId="4487CA1B" w14:textId="77777777" w:rsidR="00933881" w:rsidRPr="005F5C12" w:rsidRDefault="00933881" w:rsidP="00B22F5F">
            <w:pPr>
              <w:rPr>
                <w:rFonts w:ascii="Arial Narrow" w:hAnsi="Arial Narrow" w:cs="Arial"/>
                <w:sz w:val="16"/>
                <w:szCs w:val="16"/>
              </w:rPr>
            </w:pPr>
          </w:p>
          <w:p w14:paraId="28614B19"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378AB707" w14:textId="77777777" w:rsidR="00933881" w:rsidRPr="005F5C12" w:rsidRDefault="00933881" w:rsidP="00B22F5F">
            <w:pPr>
              <w:rPr>
                <w:rFonts w:ascii="Arial Narrow" w:hAnsi="Arial Narrow" w:cs="Arial"/>
                <w:sz w:val="16"/>
                <w:szCs w:val="16"/>
              </w:rPr>
            </w:pPr>
          </w:p>
          <w:p w14:paraId="5F9C632E"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D95BB2C" w14:textId="77777777" w:rsidR="00933881" w:rsidRPr="005F5C12" w:rsidRDefault="00933881" w:rsidP="00B22F5F">
            <w:pPr>
              <w:rPr>
                <w:rFonts w:ascii="Arial Narrow" w:hAnsi="Arial Narrow" w:cs="Arial"/>
                <w:sz w:val="16"/>
                <w:szCs w:val="16"/>
              </w:rPr>
            </w:pPr>
          </w:p>
          <w:p w14:paraId="443A4A32"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B3D3762" w14:textId="77777777" w:rsidR="00933881" w:rsidRPr="005F5C12" w:rsidRDefault="00933881" w:rsidP="00B22F5F">
            <w:pPr>
              <w:rPr>
                <w:rFonts w:ascii="Arial Narrow" w:hAnsi="Arial Narrow" w:cs="Arial"/>
                <w:sz w:val="16"/>
                <w:szCs w:val="16"/>
              </w:rPr>
            </w:pPr>
          </w:p>
          <w:p w14:paraId="46826E90"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tc>
        <w:tc>
          <w:tcPr>
            <w:tcW w:w="1440" w:type="dxa"/>
            <w:vAlign w:val="center"/>
          </w:tcPr>
          <w:p w14:paraId="14D85A7D"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F/T</w:t>
            </w:r>
          </w:p>
          <w:p w14:paraId="4B142E86" w14:textId="77777777" w:rsidR="00933881" w:rsidRPr="005F5C12" w:rsidRDefault="00933881" w:rsidP="00B22F5F">
            <w:pPr>
              <w:spacing w:line="360" w:lineRule="auto"/>
              <w:rPr>
                <w:rFonts w:ascii="Arial Narrow" w:hAnsi="Arial Narrow" w:cs="Arial"/>
                <w:sz w:val="20"/>
                <w:szCs w:val="24"/>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P/T</w:t>
            </w:r>
          </w:p>
          <w:p w14:paraId="60499E99"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Casual</w:t>
            </w:r>
          </w:p>
          <w:p w14:paraId="03563E36"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Voluntary</w:t>
            </w:r>
          </w:p>
        </w:tc>
        <w:tc>
          <w:tcPr>
            <w:tcW w:w="2520" w:type="dxa"/>
            <w:vAlign w:val="center"/>
          </w:tcPr>
          <w:p w14:paraId="1E9D3CF1"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From: _________________</w:t>
            </w:r>
          </w:p>
          <w:p w14:paraId="11379A2F"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To: ___________________</w:t>
            </w:r>
          </w:p>
        </w:tc>
      </w:tr>
      <w:tr w:rsidR="00933881" w:rsidRPr="005F5C12" w14:paraId="02498A25" w14:textId="77777777" w:rsidTr="0013325B">
        <w:tc>
          <w:tcPr>
            <w:tcW w:w="3402" w:type="dxa"/>
          </w:tcPr>
          <w:p w14:paraId="56324A86" w14:textId="77777777" w:rsidR="00933881" w:rsidRPr="005F5C12" w:rsidRDefault="00933881" w:rsidP="00B22F5F">
            <w:pPr>
              <w:spacing w:line="0" w:lineRule="atLeast"/>
              <w:rPr>
                <w:rFonts w:ascii="Arial Narrow" w:hAnsi="Arial Narrow" w:cs="Arial"/>
                <w:sz w:val="16"/>
                <w:szCs w:val="16"/>
              </w:rPr>
            </w:pPr>
          </w:p>
          <w:p w14:paraId="6261DD08"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Company: ___________________________</w:t>
            </w:r>
            <w:r>
              <w:rPr>
                <w:rFonts w:ascii="Arial Narrow" w:hAnsi="Arial Narrow" w:cs="Arial"/>
                <w:sz w:val="16"/>
                <w:szCs w:val="16"/>
              </w:rPr>
              <w:t>_______</w:t>
            </w:r>
          </w:p>
          <w:p w14:paraId="5F695A64" w14:textId="77777777" w:rsidR="00933881" w:rsidRPr="005F5C12" w:rsidRDefault="00933881" w:rsidP="00B22F5F">
            <w:pPr>
              <w:spacing w:line="0" w:lineRule="atLeast"/>
              <w:rPr>
                <w:rFonts w:ascii="Arial Narrow" w:hAnsi="Arial Narrow" w:cs="Arial"/>
                <w:sz w:val="16"/>
                <w:szCs w:val="16"/>
              </w:rPr>
            </w:pPr>
          </w:p>
          <w:p w14:paraId="67BD8A0A"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Address: ____________________________</w:t>
            </w:r>
            <w:r>
              <w:rPr>
                <w:rFonts w:ascii="Arial Narrow" w:hAnsi="Arial Narrow" w:cs="Arial"/>
                <w:sz w:val="16"/>
                <w:szCs w:val="16"/>
              </w:rPr>
              <w:t>_______</w:t>
            </w:r>
          </w:p>
          <w:p w14:paraId="6D65880F" w14:textId="77777777" w:rsidR="00933881" w:rsidRPr="005F5C12" w:rsidRDefault="00933881" w:rsidP="00B22F5F">
            <w:pPr>
              <w:spacing w:line="0" w:lineRule="atLeast"/>
              <w:rPr>
                <w:rFonts w:ascii="Arial Narrow" w:hAnsi="Arial Narrow" w:cs="Arial"/>
                <w:sz w:val="16"/>
                <w:szCs w:val="16"/>
              </w:rPr>
            </w:pPr>
          </w:p>
          <w:p w14:paraId="6B218CE6"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Supervisor: __________________________</w:t>
            </w:r>
            <w:r>
              <w:rPr>
                <w:rFonts w:ascii="Arial Narrow" w:hAnsi="Arial Narrow" w:cs="Arial"/>
                <w:sz w:val="16"/>
                <w:szCs w:val="16"/>
              </w:rPr>
              <w:t>_______</w:t>
            </w:r>
          </w:p>
          <w:p w14:paraId="012751AA" w14:textId="77777777" w:rsidR="00933881" w:rsidRPr="005F5C12" w:rsidRDefault="00933881" w:rsidP="00B22F5F">
            <w:pPr>
              <w:spacing w:line="0" w:lineRule="atLeast"/>
              <w:rPr>
                <w:rFonts w:ascii="Arial Narrow" w:hAnsi="Arial Narrow" w:cs="Arial"/>
                <w:sz w:val="16"/>
                <w:szCs w:val="16"/>
              </w:rPr>
            </w:pPr>
          </w:p>
          <w:p w14:paraId="5C748ED8" w14:textId="77777777" w:rsidR="00933881" w:rsidRPr="005F5C12" w:rsidRDefault="00933881" w:rsidP="00B22F5F">
            <w:pPr>
              <w:spacing w:line="0" w:lineRule="atLeast"/>
              <w:rPr>
                <w:rFonts w:ascii="Arial Narrow" w:hAnsi="Arial Narrow" w:cs="Arial"/>
                <w:sz w:val="16"/>
                <w:szCs w:val="16"/>
              </w:rPr>
            </w:pPr>
            <w:r w:rsidRPr="005F5C12">
              <w:rPr>
                <w:rFonts w:ascii="Arial Narrow" w:hAnsi="Arial Narrow" w:cs="Arial"/>
                <w:sz w:val="16"/>
                <w:szCs w:val="16"/>
              </w:rPr>
              <w:t>Phone: _____________________________</w:t>
            </w:r>
            <w:r>
              <w:rPr>
                <w:rFonts w:ascii="Arial Narrow" w:hAnsi="Arial Narrow" w:cs="Arial"/>
                <w:sz w:val="16"/>
                <w:szCs w:val="16"/>
              </w:rPr>
              <w:t>_______</w:t>
            </w:r>
          </w:p>
          <w:p w14:paraId="7E98D520" w14:textId="77777777" w:rsidR="00933881" w:rsidRPr="005F5C12" w:rsidRDefault="00933881" w:rsidP="00B22F5F">
            <w:pPr>
              <w:spacing w:line="0" w:lineRule="atLeast"/>
              <w:rPr>
                <w:rFonts w:ascii="Arial Narrow" w:hAnsi="Arial Narrow" w:cs="Arial"/>
                <w:sz w:val="20"/>
              </w:rPr>
            </w:pPr>
          </w:p>
        </w:tc>
        <w:tc>
          <w:tcPr>
            <w:tcW w:w="2880" w:type="dxa"/>
          </w:tcPr>
          <w:p w14:paraId="48351E11" w14:textId="77777777" w:rsidR="00933881" w:rsidRPr="005F5C12" w:rsidRDefault="00933881" w:rsidP="00B22F5F">
            <w:pPr>
              <w:rPr>
                <w:rFonts w:ascii="Arial Narrow" w:hAnsi="Arial Narrow" w:cs="Arial"/>
                <w:sz w:val="16"/>
                <w:szCs w:val="16"/>
              </w:rPr>
            </w:pPr>
          </w:p>
          <w:p w14:paraId="38CF4C51"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3AF869D" w14:textId="77777777" w:rsidR="00933881" w:rsidRPr="005F5C12" w:rsidRDefault="00933881" w:rsidP="00B22F5F">
            <w:pPr>
              <w:rPr>
                <w:rFonts w:ascii="Arial Narrow" w:hAnsi="Arial Narrow" w:cs="Arial"/>
                <w:sz w:val="16"/>
                <w:szCs w:val="16"/>
              </w:rPr>
            </w:pPr>
          </w:p>
          <w:p w14:paraId="7FCBD793"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4A1A187D" w14:textId="77777777" w:rsidR="00933881" w:rsidRPr="005F5C12" w:rsidRDefault="00933881" w:rsidP="00B22F5F">
            <w:pPr>
              <w:rPr>
                <w:rFonts w:ascii="Arial Narrow" w:hAnsi="Arial Narrow" w:cs="Arial"/>
                <w:sz w:val="16"/>
                <w:szCs w:val="16"/>
              </w:rPr>
            </w:pPr>
          </w:p>
          <w:p w14:paraId="662A5770"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p w14:paraId="01695056" w14:textId="77777777" w:rsidR="00933881" w:rsidRPr="005F5C12" w:rsidRDefault="00933881" w:rsidP="00B22F5F">
            <w:pPr>
              <w:rPr>
                <w:rFonts w:ascii="Arial Narrow" w:hAnsi="Arial Narrow" w:cs="Arial"/>
                <w:sz w:val="16"/>
                <w:szCs w:val="16"/>
              </w:rPr>
            </w:pPr>
          </w:p>
          <w:p w14:paraId="403BB541" w14:textId="77777777" w:rsidR="00933881" w:rsidRPr="005F5C12" w:rsidRDefault="00933881" w:rsidP="00B22F5F">
            <w:pPr>
              <w:rPr>
                <w:rFonts w:ascii="Arial Narrow" w:hAnsi="Arial Narrow" w:cs="Arial"/>
                <w:sz w:val="16"/>
                <w:szCs w:val="16"/>
              </w:rPr>
            </w:pPr>
            <w:r w:rsidRPr="005F5C12">
              <w:rPr>
                <w:rFonts w:ascii="Arial Narrow" w:hAnsi="Arial Narrow" w:cs="Arial"/>
                <w:sz w:val="16"/>
                <w:szCs w:val="16"/>
              </w:rPr>
              <w:t>____________________________________</w:t>
            </w:r>
          </w:p>
        </w:tc>
        <w:tc>
          <w:tcPr>
            <w:tcW w:w="1440" w:type="dxa"/>
            <w:vAlign w:val="center"/>
          </w:tcPr>
          <w:p w14:paraId="4DA5596D"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F/T</w:t>
            </w:r>
          </w:p>
          <w:p w14:paraId="5B649598" w14:textId="77777777" w:rsidR="00933881" w:rsidRPr="005F5C12" w:rsidRDefault="00933881" w:rsidP="00B22F5F">
            <w:pPr>
              <w:spacing w:line="360" w:lineRule="auto"/>
              <w:rPr>
                <w:rFonts w:ascii="Arial Narrow" w:hAnsi="Arial Narrow" w:cs="Arial"/>
                <w:sz w:val="20"/>
                <w:szCs w:val="24"/>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P/T</w:t>
            </w:r>
          </w:p>
          <w:p w14:paraId="3CCBD0BF"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w:t>
            </w:r>
            <w:r w:rsidRPr="005F5C12">
              <w:rPr>
                <w:rFonts w:ascii="Arial Narrow" w:hAnsi="Arial Narrow" w:cs="Arial"/>
                <w:sz w:val="20"/>
              </w:rPr>
              <w:t>Casual</w:t>
            </w:r>
          </w:p>
          <w:p w14:paraId="7213F1C5" w14:textId="77777777" w:rsidR="00933881" w:rsidRPr="005F5C12" w:rsidRDefault="00933881" w:rsidP="00B22F5F">
            <w:pPr>
              <w:spacing w:line="360" w:lineRule="auto"/>
              <w:rPr>
                <w:rFonts w:ascii="Arial Narrow" w:hAnsi="Arial Narrow" w:cs="Arial"/>
                <w:sz w:val="20"/>
              </w:rPr>
            </w:pPr>
            <w:r w:rsidRPr="005F5C12">
              <w:rPr>
                <w:rFonts w:ascii="Arial Narrow" w:hAnsi="Arial Narrow" w:cs="Arial"/>
                <w:sz w:val="22"/>
                <w:szCs w:val="28"/>
              </w:rPr>
              <w:sym w:font="Wingdings" w:char="F072"/>
            </w:r>
            <w:r w:rsidRPr="005F5C12">
              <w:rPr>
                <w:rFonts w:ascii="Arial Narrow" w:hAnsi="Arial Narrow" w:cs="Arial"/>
                <w:sz w:val="20"/>
                <w:szCs w:val="24"/>
              </w:rPr>
              <w:t xml:space="preserve"> Voluntary</w:t>
            </w:r>
          </w:p>
        </w:tc>
        <w:tc>
          <w:tcPr>
            <w:tcW w:w="2520" w:type="dxa"/>
            <w:vAlign w:val="center"/>
          </w:tcPr>
          <w:p w14:paraId="022F103A"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From: _________________</w:t>
            </w:r>
          </w:p>
          <w:p w14:paraId="628E25B5" w14:textId="77777777" w:rsidR="00933881" w:rsidRPr="005F5C12" w:rsidRDefault="00933881" w:rsidP="00B22F5F">
            <w:pPr>
              <w:spacing w:line="360" w:lineRule="atLeast"/>
              <w:rPr>
                <w:rFonts w:ascii="Arial Narrow" w:hAnsi="Arial Narrow" w:cs="Arial"/>
                <w:sz w:val="20"/>
              </w:rPr>
            </w:pPr>
            <w:r w:rsidRPr="005F5C12">
              <w:rPr>
                <w:rFonts w:ascii="Arial Narrow" w:hAnsi="Arial Narrow" w:cs="Arial"/>
                <w:sz w:val="20"/>
              </w:rPr>
              <w:t>To: ___________________</w:t>
            </w:r>
          </w:p>
        </w:tc>
      </w:tr>
    </w:tbl>
    <w:p w14:paraId="5A455B72" w14:textId="77777777" w:rsidR="00FA3E98" w:rsidRDefault="00FA3E98" w:rsidP="00B35D2C">
      <w:pPr>
        <w:rPr>
          <w:rFonts w:ascii="Arial Narrow" w:hAnsi="Arial Narrow" w:cs="Arial"/>
          <w:sz w:val="16"/>
          <w:szCs w:val="16"/>
        </w:rPr>
      </w:pPr>
    </w:p>
    <w:p w14:paraId="31D2127D" w14:textId="77777777" w:rsidR="00B35D2C" w:rsidRDefault="00E63A3A" w:rsidP="0013325B">
      <w:pPr>
        <w:ind w:left="-142"/>
        <w:rPr>
          <w:rFonts w:ascii="Arial Narrow" w:hAnsi="Arial Narrow" w:cs="Arial"/>
          <w:sz w:val="16"/>
          <w:szCs w:val="16"/>
        </w:rPr>
      </w:pPr>
      <w:r>
        <w:rPr>
          <w:rFonts w:ascii="Arial Narrow" w:hAnsi="Arial Narrow" w:cs="Arial"/>
          <w:sz w:val="16"/>
          <w:szCs w:val="16"/>
        </w:rPr>
        <w:t>PART B</w:t>
      </w:r>
    </w:p>
    <w:p w14:paraId="631C095E" w14:textId="77777777" w:rsidR="00E63A3A" w:rsidRPr="009353B4" w:rsidRDefault="00E63A3A" w:rsidP="00B35D2C">
      <w:pPr>
        <w:rPr>
          <w:rFonts w:ascii="Arial Narrow" w:hAnsi="Arial Narrow" w:cs="Arial"/>
          <w:sz w:val="16"/>
          <w:szCs w:val="16"/>
        </w:rPr>
      </w:pPr>
    </w:p>
    <w:p w14:paraId="45A051AF" w14:textId="77777777" w:rsidR="00B35D2C" w:rsidRPr="0062139C" w:rsidRDefault="00C43A48" w:rsidP="0013325B">
      <w:pPr>
        <w:shd w:val="clear" w:color="auto" w:fill="000000"/>
        <w:ind w:left="1701" w:right="-57" w:hanging="1843"/>
        <w:rPr>
          <w:rFonts w:ascii="Arial Narrow" w:hAnsi="Arial Narrow" w:cs="Arial"/>
          <w:b/>
          <w:szCs w:val="24"/>
        </w:rPr>
      </w:pPr>
      <w:r>
        <w:rPr>
          <w:rFonts w:ascii="Arial Narrow" w:hAnsi="Arial Narrow" w:cs="Arial"/>
          <w:b/>
          <w:szCs w:val="24"/>
        </w:rPr>
        <w:t>SECTION 4</w:t>
      </w:r>
      <w:r w:rsidR="00B35D2C" w:rsidRPr="0062139C">
        <w:rPr>
          <w:rFonts w:ascii="Arial Narrow" w:hAnsi="Arial Narrow" w:cs="Arial"/>
          <w:b/>
          <w:szCs w:val="24"/>
        </w:rPr>
        <w:t xml:space="preserve">: </w:t>
      </w:r>
      <w:r w:rsidR="00B35D2C" w:rsidRPr="0062139C">
        <w:rPr>
          <w:rFonts w:ascii="Arial Narrow" w:hAnsi="Arial Narrow" w:cs="Arial"/>
          <w:b/>
          <w:szCs w:val="24"/>
        </w:rPr>
        <w:tab/>
        <w:t>EVIDENCE TO SUPPORT YOUR APPLICATION FOR ENTRY INTO THE TRAINING PROGRAM</w:t>
      </w:r>
    </w:p>
    <w:p w14:paraId="326A8E0D" w14:textId="77777777" w:rsidR="00B35D2C" w:rsidRPr="00B648C9" w:rsidRDefault="00B35D2C" w:rsidP="00B35D2C">
      <w:pPr>
        <w:rPr>
          <w:rFonts w:ascii="Arial Narrow" w:hAnsi="Arial Narrow" w:cs="Arial"/>
          <w:b/>
          <w:sz w:val="20"/>
        </w:rPr>
      </w:pPr>
    </w:p>
    <w:p w14:paraId="3CD85CA5" w14:textId="77777777" w:rsidR="0036426D" w:rsidRDefault="00B35D2C" w:rsidP="0013325B">
      <w:pPr>
        <w:ind w:left="-142"/>
        <w:jc w:val="both"/>
        <w:rPr>
          <w:rFonts w:ascii="Arial Narrow" w:hAnsi="Arial Narrow" w:cs="Arial"/>
          <w:sz w:val="22"/>
          <w:szCs w:val="22"/>
        </w:rPr>
      </w:pPr>
      <w:r w:rsidRPr="009353B4">
        <w:rPr>
          <w:rFonts w:ascii="Arial Narrow" w:hAnsi="Arial Narrow" w:cs="Arial"/>
          <w:sz w:val="22"/>
          <w:szCs w:val="22"/>
        </w:rPr>
        <w:t xml:space="preserve">The </w:t>
      </w:r>
      <w:proofErr w:type="gramStart"/>
      <w:r w:rsidRPr="009353B4">
        <w:rPr>
          <w:rFonts w:ascii="Arial Narrow" w:hAnsi="Arial Narrow" w:cs="Arial"/>
          <w:sz w:val="22"/>
          <w:szCs w:val="22"/>
        </w:rPr>
        <w:t>240 hour</w:t>
      </w:r>
      <w:proofErr w:type="gramEnd"/>
      <w:r w:rsidRPr="009353B4">
        <w:rPr>
          <w:rFonts w:ascii="Arial Narrow" w:hAnsi="Arial Narrow" w:cs="Arial"/>
          <w:sz w:val="22"/>
          <w:szCs w:val="22"/>
        </w:rPr>
        <w:t xml:space="preserve"> Entertainment course includes </w:t>
      </w:r>
      <w:r w:rsidR="00A97583">
        <w:rPr>
          <w:rFonts w:ascii="Arial Narrow" w:hAnsi="Arial Narrow" w:cs="Arial"/>
          <w:b/>
          <w:sz w:val="22"/>
          <w:szCs w:val="22"/>
        </w:rPr>
        <w:t>8</w:t>
      </w:r>
      <w:r w:rsidR="00A97583">
        <w:rPr>
          <w:rFonts w:ascii="Arial Narrow" w:hAnsi="Arial Narrow" w:cs="Arial"/>
          <w:sz w:val="22"/>
          <w:szCs w:val="22"/>
        </w:rPr>
        <w:t xml:space="preserve"> mandatory units (165</w:t>
      </w:r>
      <w:r w:rsidR="0036426D">
        <w:rPr>
          <w:rFonts w:ascii="Arial Narrow" w:hAnsi="Arial Narrow" w:cs="Arial"/>
          <w:sz w:val="22"/>
          <w:szCs w:val="22"/>
        </w:rPr>
        <w:t xml:space="preserve"> hrs) and an additional 145</w:t>
      </w:r>
      <w:r w:rsidRPr="009353B4">
        <w:rPr>
          <w:rFonts w:ascii="Arial Narrow" w:hAnsi="Arial Narrow" w:cs="Arial"/>
          <w:sz w:val="22"/>
          <w:szCs w:val="22"/>
        </w:rPr>
        <w:t xml:space="preserve"> hours of elective units.  </w:t>
      </w:r>
    </w:p>
    <w:p w14:paraId="5366EA33" w14:textId="77777777" w:rsidR="00B35D2C" w:rsidRPr="009353B4" w:rsidRDefault="00B35D2C" w:rsidP="0013325B">
      <w:pPr>
        <w:ind w:left="-142"/>
        <w:jc w:val="both"/>
        <w:rPr>
          <w:rFonts w:ascii="Arial Narrow" w:hAnsi="Arial Narrow" w:cs="Arial"/>
          <w:sz w:val="22"/>
          <w:szCs w:val="22"/>
        </w:rPr>
      </w:pPr>
      <w:r w:rsidRPr="009353B4">
        <w:rPr>
          <w:rFonts w:ascii="Arial Narrow" w:hAnsi="Arial Narrow" w:cs="Arial"/>
          <w:sz w:val="22"/>
          <w:szCs w:val="22"/>
        </w:rPr>
        <w:t xml:space="preserve">The units covered in the training programs are listed in the table below. </w:t>
      </w:r>
    </w:p>
    <w:p w14:paraId="2E339293" w14:textId="77777777" w:rsidR="00B35D2C" w:rsidRPr="009353B4" w:rsidRDefault="00B35D2C" w:rsidP="0013325B">
      <w:pPr>
        <w:ind w:left="-142"/>
        <w:jc w:val="both"/>
        <w:rPr>
          <w:rFonts w:ascii="Arial Narrow" w:hAnsi="Arial Narrow" w:cs="Arial"/>
          <w:sz w:val="16"/>
          <w:szCs w:val="16"/>
        </w:rPr>
      </w:pPr>
    </w:p>
    <w:p w14:paraId="0B8AE866" w14:textId="77777777" w:rsidR="00B35D2C" w:rsidRPr="009353B4" w:rsidRDefault="00B35D2C" w:rsidP="0013325B">
      <w:pPr>
        <w:ind w:left="-142"/>
        <w:jc w:val="both"/>
        <w:rPr>
          <w:rFonts w:ascii="Arial Narrow" w:hAnsi="Arial Narrow" w:cs="Arial"/>
          <w:b/>
          <w:sz w:val="22"/>
          <w:szCs w:val="22"/>
        </w:rPr>
      </w:pPr>
      <w:r w:rsidRPr="009353B4">
        <w:rPr>
          <w:rFonts w:ascii="Arial Narrow" w:hAnsi="Arial Narrow" w:cs="Arial"/>
          <w:b/>
          <w:sz w:val="22"/>
          <w:szCs w:val="22"/>
        </w:rPr>
        <w:t>NOTE: Units marked with an asterisk (*) have already been awarded to teachers</w:t>
      </w:r>
      <w:r>
        <w:rPr>
          <w:rFonts w:ascii="Arial Narrow" w:hAnsi="Arial Narrow" w:cs="Arial"/>
          <w:b/>
          <w:sz w:val="22"/>
          <w:szCs w:val="22"/>
        </w:rPr>
        <w:t xml:space="preserve"> through RPL</w:t>
      </w:r>
      <w:r w:rsidRPr="009353B4">
        <w:rPr>
          <w:rFonts w:ascii="Arial Narrow" w:hAnsi="Arial Narrow" w:cs="Arial"/>
          <w:b/>
          <w:sz w:val="22"/>
          <w:szCs w:val="22"/>
        </w:rPr>
        <w:t>.</w:t>
      </w:r>
    </w:p>
    <w:p w14:paraId="6B02401B" w14:textId="77777777" w:rsidR="00B35D2C" w:rsidRPr="009353B4" w:rsidRDefault="00B35D2C" w:rsidP="0013325B">
      <w:pPr>
        <w:ind w:left="-142"/>
        <w:jc w:val="both"/>
        <w:rPr>
          <w:rFonts w:ascii="Arial Narrow" w:hAnsi="Arial Narrow" w:cs="Arial"/>
          <w:b/>
          <w:sz w:val="22"/>
          <w:szCs w:val="22"/>
        </w:rPr>
      </w:pPr>
    </w:p>
    <w:p w14:paraId="50624EB5" w14:textId="77777777" w:rsidR="00160B89" w:rsidRDefault="00B35D2C" w:rsidP="0013325B">
      <w:pPr>
        <w:ind w:left="-142"/>
        <w:jc w:val="both"/>
        <w:rPr>
          <w:rFonts w:ascii="Arial Narrow" w:hAnsi="Arial Narrow" w:cs="Arial"/>
          <w:b/>
          <w:sz w:val="22"/>
          <w:szCs w:val="22"/>
        </w:rPr>
      </w:pPr>
      <w:r w:rsidRPr="009353B4">
        <w:rPr>
          <w:rFonts w:ascii="Arial Narrow" w:hAnsi="Arial Narrow" w:cs="Arial"/>
          <w:b/>
          <w:sz w:val="22"/>
          <w:szCs w:val="22"/>
        </w:rPr>
        <w:t>The teachers are awarded the following units through the training program</w:t>
      </w:r>
      <w:r w:rsidR="00CB2CA5">
        <w:rPr>
          <w:rFonts w:ascii="Arial Narrow" w:hAnsi="Arial Narrow" w:cs="Arial"/>
          <w:b/>
          <w:sz w:val="22"/>
          <w:szCs w:val="22"/>
        </w:rPr>
        <w:t xml:space="preserve"> from</w:t>
      </w:r>
      <w:r w:rsidR="00160B89">
        <w:rPr>
          <w:rFonts w:ascii="Arial Narrow" w:hAnsi="Arial Narrow" w:cs="Arial"/>
          <w:b/>
          <w:sz w:val="22"/>
          <w:szCs w:val="22"/>
        </w:rPr>
        <w:t>:</w:t>
      </w:r>
    </w:p>
    <w:p w14:paraId="66725C2E" w14:textId="77777777" w:rsidR="00CB2CA5" w:rsidRPr="00CB2CA5" w:rsidRDefault="00CB2CA5" w:rsidP="0013325B">
      <w:pPr>
        <w:ind w:left="-142"/>
        <w:jc w:val="both"/>
        <w:rPr>
          <w:rFonts w:ascii="Arial Narrow" w:hAnsi="Arial Narrow"/>
        </w:rPr>
      </w:pPr>
      <w:r w:rsidRPr="00CB2CA5">
        <w:rPr>
          <w:rFonts w:ascii="Arial Narrow" w:hAnsi="Arial Narrow"/>
        </w:rPr>
        <w:t xml:space="preserve"> </w:t>
      </w:r>
    </w:p>
    <w:p w14:paraId="4C47362A" w14:textId="77777777" w:rsidR="00B35D2C" w:rsidRPr="00CB2CA5" w:rsidRDefault="00A26C87" w:rsidP="0013325B">
      <w:pPr>
        <w:ind w:left="-142"/>
        <w:jc w:val="both"/>
        <w:rPr>
          <w:rFonts w:ascii="Arial Narrow" w:hAnsi="Arial Narrow" w:cs="Arial"/>
          <w:b/>
          <w:sz w:val="22"/>
          <w:szCs w:val="22"/>
        </w:rPr>
      </w:pPr>
      <w:r>
        <w:rPr>
          <w:rFonts w:ascii="Arial Narrow" w:hAnsi="Arial Narrow" w:cs="Arial"/>
          <w:b/>
          <w:i/>
        </w:rPr>
        <w:t>CUA3041</w:t>
      </w:r>
      <w:r w:rsidR="00F43E61">
        <w:rPr>
          <w:rFonts w:ascii="Arial Narrow" w:hAnsi="Arial Narrow" w:cs="Arial"/>
          <w:b/>
          <w:i/>
        </w:rPr>
        <w:t>5</w:t>
      </w:r>
      <w:r>
        <w:rPr>
          <w:rFonts w:ascii="Arial Narrow" w:hAnsi="Arial Narrow" w:cs="Arial"/>
          <w:b/>
          <w:i/>
        </w:rPr>
        <w:t xml:space="preserve"> </w:t>
      </w:r>
      <w:r w:rsidRPr="00DE3F9E">
        <w:rPr>
          <w:rFonts w:ascii="Arial Narrow" w:hAnsi="Arial Narrow" w:cs="Arial"/>
          <w:b/>
          <w:i/>
        </w:rPr>
        <w:t>Certificate</w:t>
      </w:r>
      <w:r>
        <w:rPr>
          <w:rFonts w:ascii="Arial Narrow" w:hAnsi="Arial Narrow" w:cs="Arial"/>
          <w:b/>
          <w:i/>
        </w:rPr>
        <w:t xml:space="preserve"> III in Live Production and Services</w:t>
      </w:r>
    </w:p>
    <w:p w14:paraId="62F5C0D9" w14:textId="77777777" w:rsidR="00B35D2C" w:rsidRPr="009353B4" w:rsidRDefault="00B35D2C" w:rsidP="00B35D2C">
      <w:pPr>
        <w:jc w:val="both"/>
        <w:rPr>
          <w:rFonts w:ascii="Arial Narrow" w:hAnsi="Arial Narrow" w:cs="Arial"/>
          <w:b/>
          <w:sz w:val="22"/>
          <w:szCs w:val="22"/>
        </w:rPr>
      </w:pPr>
    </w:p>
    <w:p w14:paraId="08F42BA3" w14:textId="77777777" w:rsidR="00B35D2C" w:rsidRDefault="00B35D2C" w:rsidP="00B35D2C">
      <w:pPr>
        <w:jc w:val="both"/>
        <w:rPr>
          <w:rFonts w:ascii="Arial Narrow" w:hAnsi="Arial Narrow" w:cs="Arial"/>
          <w:b/>
          <w:sz w:val="22"/>
          <w:szCs w:val="22"/>
        </w:rPr>
      </w:pPr>
    </w:p>
    <w:tbl>
      <w:tblPr>
        <w:tblStyle w:val="TableGrid"/>
        <w:tblW w:w="0" w:type="auto"/>
        <w:tblInd w:w="-147" w:type="dxa"/>
        <w:tblLook w:val="04A0" w:firstRow="1" w:lastRow="0" w:firstColumn="1" w:lastColumn="0" w:noHBand="0" w:noVBand="1"/>
      </w:tblPr>
      <w:tblGrid>
        <w:gridCol w:w="10196"/>
      </w:tblGrid>
      <w:tr w:rsidR="00C43A48" w14:paraId="5C0F2D01" w14:textId="77777777" w:rsidTr="0013325B">
        <w:tc>
          <w:tcPr>
            <w:tcW w:w="10196" w:type="dxa"/>
            <w:shd w:val="clear" w:color="auto" w:fill="000000" w:themeFill="text1"/>
            <w:vAlign w:val="center"/>
          </w:tcPr>
          <w:p w14:paraId="1A3AC7C9" w14:textId="77777777" w:rsidR="00C43A48" w:rsidRPr="00C43A48" w:rsidRDefault="00C43A48" w:rsidP="00C43A48">
            <w:pPr>
              <w:jc w:val="both"/>
              <w:rPr>
                <w:rFonts w:ascii="Arial Narrow" w:hAnsi="Arial Narrow" w:cs="Arial"/>
                <w:b/>
                <w:sz w:val="22"/>
                <w:szCs w:val="22"/>
              </w:rPr>
            </w:pPr>
            <w:r>
              <w:rPr>
                <w:rFonts w:ascii="Arial Narrow" w:hAnsi="Arial Narrow" w:cs="Arial"/>
                <w:b/>
                <w:i/>
              </w:rPr>
              <w:t xml:space="preserve">CUA30415 </w:t>
            </w:r>
            <w:r w:rsidRPr="00DE3F9E">
              <w:rPr>
                <w:rFonts w:ascii="Arial Narrow" w:hAnsi="Arial Narrow" w:cs="Arial"/>
                <w:b/>
                <w:i/>
              </w:rPr>
              <w:t>Certificate</w:t>
            </w:r>
            <w:r>
              <w:rPr>
                <w:rFonts w:ascii="Arial Narrow" w:hAnsi="Arial Narrow" w:cs="Arial"/>
                <w:b/>
                <w:i/>
              </w:rPr>
              <w:t xml:space="preserve"> III in Live Production and Services</w:t>
            </w:r>
            <w:r>
              <w:rPr>
                <w:rFonts w:ascii="Arial Narrow" w:hAnsi="Arial Narrow" w:cs="Arial"/>
                <w:b/>
                <w:sz w:val="22"/>
                <w:szCs w:val="22"/>
              </w:rPr>
              <w:t xml:space="preserve"> – Units of Competencies</w:t>
            </w:r>
          </w:p>
        </w:tc>
      </w:tr>
      <w:tr w:rsidR="00C43A48" w14:paraId="6E2A17F4" w14:textId="77777777" w:rsidTr="0013325B">
        <w:tc>
          <w:tcPr>
            <w:tcW w:w="10196" w:type="dxa"/>
          </w:tcPr>
          <w:p w14:paraId="4D3E680A" w14:textId="77777777" w:rsidR="00C43A48" w:rsidRDefault="00C43A48" w:rsidP="00C43A48">
            <w:pPr>
              <w:rPr>
                <w:rFonts w:ascii="Calibri" w:hAnsi="Calibri"/>
                <w:szCs w:val="24"/>
              </w:rPr>
            </w:pPr>
            <w:r>
              <w:rPr>
                <w:rFonts w:ascii="Calibri" w:hAnsi="Calibri"/>
                <w:szCs w:val="24"/>
              </w:rPr>
              <w:t>CPCCOHS1001A Work safely in the construction industry</w:t>
            </w:r>
          </w:p>
        </w:tc>
      </w:tr>
      <w:tr w:rsidR="00C43A48" w14:paraId="10F7A1D7" w14:textId="77777777" w:rsidTr="0013325B">
        <w:tc>
          <w:tcPr>
            <w:tcW w:w="10196" w:type="dxa"/>
          </w:tcPr>
          <w:p w14:paraId="5FE5E10D" w14:textId="77777777" w:rsidR="00C43A48" w:rsidRDefault="00C43A48" w:rsidP="00C43A48">
            <w:pPr>
              <w:rPr>
                <w:rFonts w:ascii="Calibri" w:hAnsi="Calibri"/>
                <w:szCs w:val="24"/>
              </w:rPr>
            </w:pPr>
            <w:r>
              <w:rPr>
                <w:rFonts w:ascii="Calibri" w:hAnsi="Calibri"/>
                <w:szCs w:val="24"/>
              </w:rPr>
              <w:t>CUAWHS302 Apply work health and safety procedures</w:t>
            </w:r>
          </w:p>
        </w:tc>
      </w:tr>
      <w:tr w:rsidR="00C43A48" w14:paraId="6C4CE382" w14:textId="77777777" w:rsidTr="0013325B">
        <w:tc>
          <w:tcPr>
            <w:tcW w:w="10196" w:type="dxa"/>
          </w:tcPr>
          <w:p w14:paraId="07088116" w14:textId="77777777" w:rsidR="00C43A48" w:rsidRDefault="00C43A48" w:rsidP="00C43A48">
            <w:pPr>
              <w:rPr>
                <w:rFonts w:ascii="Calibri" w:hAnsi="Calibri"/>
                <w:szCs w:val="24"/>
              </w:rPr>
            </w:pPr>
            <w:r>
              <w:rPr>
                <w:rFonts w:ascii="Calibri" w:hAnsi="Calibri"/>
                <w:szCs w:val="24"/>
              </w:rPr>
              <w:t>CUAIND301 Work effectively in the creative arts industry</w:t>
            </w:r>
          </w:p>
        </w:tc>
      </w:tr>
      <w:tr w:rsidR="00C43A48" w14:paraId="705520D0" w14:textId="77777777" w:rsidTr="0013325B">
        <w:tc>
          <w:tcPr>
            <w:tcW w:w="10196" w:type="dxa"/>
          </w:tcPr>
          <w:p w14:paraId="5CC0ED1C" w14:textId="77777777" w:rsidR="00C43A48" w:rsidRDefault="00C43A48" w:rsidP="00C43A48">
            <w:pPr>
              <w:rPr>
                <w:rFonts w:ascii="Calibri" w:hAnsi="Calibri"/>
                <w:szCs w:val="24"/>
              </w:rPr>
            </w:pPr>
            <w:r>
              <w:rPr>
                <w:rFonts w:ascii="Calibri" w:hAnsi="Calibri"/>
                <w:szCs w:val="24"/>
              </w:rPr>
              <w:t>CUAPPR304 Participate in collaborative creative projects</w:t>
            </w:r>
          </w:p>
        </w:tc>
      </w:tr>
      <w:tr w:rsidR="00C43A48" w14:paraId="71D7A980" w14:textId="77777777" w:rsidTr="0013325B">
        <w:tc>
          <w:tcPr>
            <w:tcW w:w="10196" w:type="dxa"/>
          </w:tcPr>
          <w:p w14:paraId="0CD8BD02" w14:textId="77777777" w:rsidR="00C43A48" w:rsidRDefault="00C43A48" w:rsidP="00C43A48">
            <w:pPr>
              <w:rPr>
                <w:rFonts w:ascii="Calibri" w:hAnsi="Calibri"/>
                <w:szCs w:val="24"/>
              </w:rPr>
            </w:pPr>
            <w:r>
              <w:rPr>
                <w:rFonts w:ascii="Calibri" w:hAnsi="Calibri"/>
                <w:szCs w:val="24"/>
              </w:rPr>
              <w:t>BSBWOR301 Organise personal work priorities and development</w:t>
            </w:r>
          </w:p>
        </w:tc>
      </w:tr>
      <w:tr w:rsidR="00C43A48" w14:paraId="6AF9726A" w14:textId="77777777" w:rsidTr="0013325B">
        <w:tc>
          <w:tcPr>
            <w:tcW w:w="10196" w:type="dxa"/>
          </w:tcPr>
          <w:p w14:paraId="798E810B" w14:textId="77777777" w:rsidR="00C43A48" w:rsidRDefault="00C43A48" w:rsidP="00C43A48">
            <w:pPr>
              <w:rPr>
                <w:rFonts w:ascii="Calibri" w:hAnsi="Calibri"/>
                <w:szCs w:val="24"/>
              </w:rPr>
            </w:pPr>
            <w:r>
              <w:rPr>
                <w:rFonts w:ascii="Calibri" w:hAnsi="Calibri"/>
                <w:szCs w:val="24"/>
              </w:rPr>
              <w:t>SITXCCS303 Provide service to customers</w:t>
            </w:r>
          </w:p>
        </w:tc>
      </w:tr>
      <w:tr w:rsidR="00C43A48" w14:paraId="6E0C6F5A" w14:textId="77777777" w:rsidTr="0013325B">
        <w:tc>
          <w:tcPr>
            <w:tcW w:w="10196" w:type="dxa"/>
          </w:tcPr>
          <w:p w14:paraId="7EA72A3D" w14:textId="77777777" w:rsidR="00C43A48" w:rsidRDefault="00C43A48" w:rsidP="00C43A48">
            <w:pPr>
              <w:rPr>
                <w:rFonts w:ascii="Calibri" w:hAnsi="Calibri"/>
                <w:szCs w:val="24"/>
              </w:rPr>
            </w:pPr>
            <w:r>
              <w:rPr>
                <w:rFonts w:ascii="Calibri" w:hAnsi="Calibri"/>
                <w:szCs w:val="24"/>
              </w:rPr>
              <w:t>CUALGT301 Operate basic lighting</w:t>
            </w:r>
          </w:p>
        </w:tc>
      </w:tr>
      <w:tr w:rsidR="00C43A48" w14:paraId="468B17B8" w14:textId="77777777" w:rsidTr="0013325B">
        <w:tc>
          <w:tcPr>
            <w:tcW w:w="10196" w:type="dxa"/>
          </w:tcPr>
          <w:p w14:paraId="6E18C003" w14:textId="77777777" w:rsidR="00C43A48" w:rsidRDefault="00C43A48" w:rsidP="00C43A48">
            <w:pPr>
              <w:rPr>
                <w:rFonts w:ascii="Calibri" w:hAnsi="Calibri"/>
                <w:szCs w:val="24"/>
              </w:rPr>
            </w:pPr>
            <w:r>
              <w:rPr>
                <w:rFonts w:ascii="Calibri" w:hAnsi="Calibri"/>
                <w:szCs w:val="24"/>
              </w:rPr>
              <w:t>CUASTA301 Assist with production operations for live performance</w:t>
            </w:r>
          </w:p>
        </w:tc>
      </w:tr>
      <w:tr w:rsidR="00C43A48" w14:paraId="34BDD9DE" w14:textId="77777777" w:rsidTr="0013325B">
        <w:tc>
          <w:tcPr>
            <w:tcW w:w="10196" w:type="dxa"/>
          </w:tcPr>
          <w:p w14:paraId="6119C595" w14:textId="77777777" w:rsidR="00C43A48" w:rsidRDefault="00C43A48" w:rsidP="00C43A48">
            <w:pPr>
              <w:rPr>
                <w:rFonts w:ascii="Calibri" w:hAnsi="Calibri"/>
                <w:szCs w:val="24"/>
              </w:rPr>
            </w:pPr>
            <w:r>
              <w:rPr>
                <w:rFonts w:ascii="Calibri" w:hAnsi="Calibri"/>
                <w:szCs w:val="24"/>
              </w:rPr>
              <w:t>CUASOU301 Undertake live audio operations</w:t>
            </w:r>
          </w:p>
        </w:tc>
      </w:tr>
      <w:tr w:rsidR="00C43A48" w14:paraId="4C931457" w14:textId="77777777" w:rsidTr="0013325B">
        <w:tc>
          <w:tcPr>
            <w:tcW w:w="10196" w:type="dxa"/>
          </w:tcPr>
          <w:p w14:paraId="725BF356" w14:textId="77777777" w:rsidR="00C43A48" w:rsidRDefault="00C43A48" w:rsidP="00C43A48">
            <w:pPr>
              <w:rPr>
                <w:rFonts w:ascii="Calibri" w:hAnsi="Calibri"/>
                <w:szCs w:val="24"/>
              </w:rPr>
            </w:pPr>
            <w:r>
              <w:rPr>
                <w:rFonts w:ascii="Calibri" w:hAnsi="Calibri"/>
                <w:szCs w:val="24"/>
              </w:rPr>
              <w:t>CUAVSS302 Operate vision systems</w:t>
            </w:r>
          </w:p>
        </w:tc>
      </w:tr>
      <w:tr w:rsidR="00C43A48" w14:paraId="6DA104A2" w14:textId="77777777" w:rsidTr="0013325B">
        <w:tc>
          <w:tcPr>
            <w:tcW w:w="10196" w:type="dxa"/>
          </w:tcPr>
          <w:p w14:paraId="41802F3D" w14:textId="77777777" w:rsidR="00C43A48" w:rsidRDefault="00C43A48" w:rsidP="00C43A48">
            <w:pPr>
              <w:rPr>
                <w:rFonts w:ascii="Calibri" w:hAnsi="Calibri"/>
                <w:szCs w:val="24"/>
              </w:rPr>
            </w:pPr>
            <w:r>
              <w:rPr>
                <w:rFonts w:ascii="Calibri" w:hAnsi="Calibri"/>
                <w:szCs w:val="24"/>
              </w:rPr>
              <w:t>CUASMT301 Work effectively backstage during performances</w:t>
            </w:r>
          </w:p>
        </w:tc>
      </w:tr>
      <w:tr w:rsidR="00C43A48" w14:paraId="6E75A5FD" w14:textId="77777777" w:rsidTr="0013325B">
        <w:tc>
          <w:tcPr>
            <w:tcW w:w="10196" w:type="dxa"/>
          </w:tcPr>
          <w:p w14:paraId="553BB402" w14:textId="77777777" w:rsidR="00C43A48" w:rsidRDefault="00C43A48" w:rsidP="00C43A48">
            <w:pPr>
              <w:rPr>
                <w:rFonts w:ascii="Calibri" w:hAnsi="Calibri"/>
                <w:szCs w:val="24"/>
              </w:rPr>
            </w:pPr>
            <w:r>
              <w:rPr>
                <w:rFonts w:ascii="Calibri" w:hAnsi="Calibri"/>
                <w:szCs w:val="24"/>
              </w:rPr>
              <w:t>CUASTA202 Assist with bump in and bump out of shows</w:t>
            </w:r>
          </w:p>
        </w:tc>
      </w:tr>
      <w:tr w:rsidR="00C43A48" w14:paraId="3745C9B4" w14:textId="77777777" w:rsidTr="0013325B">
        <w:tc>
          <w:tcPr>
            <w:tcW w:w="10196" w:type="dxa"/>
          </w:tcPr>
          <w:p w14:paraId="326DBF04" w14:textId="77777777" w:rsidR="00C43A48" w:rsidRDefault="00C43A48" w:rsidP="00C43A48">
            <w:pPr>
              <w:rPr>
                <w:rFonts w:ascii="Calibri" w:hAnsi="Calibri"/>
                <w:szCs w:val="24"/>
              </w:rPr>
            </w:pPr>
            <w:r>
              <w:rPr>
                <w:rFonts w:ascii="Calibri" w:hAnsi="Calibri"/>
                <w:szCs w:val="24"/>
              </w:rPr>
              <w:t>CUALGT304 Install and operate follow spots</w:t>
            </w:r>
          </w:p>
        </w:tc>
      </w:tr>
      <w:tr w:rsidR="00C43A48" w14:paraId="459EAF21" w14:textId="77777777" w:rsidTr="0013325B">
        <w:tc>
          <w:tcPr>
            <w:tcW w:w="10196" w:type="dxa"/>
          </w:tcPr>
          <w:p w14:paraId="0B57E2A6" w14:textId="77777777" w:rsidR="00C43A48" w:rsidRDefault="00C43A48" w:rsidP="00C43A48">
            <w:pPr>
              <w:rPr>
                <w:rFonts w:ascii="Calibri" w:hAnsi="Calibri"/>
                <w:szCs w:val="24"/>
              </w:rPr>
            </w:pPr>
            <w:r>
              <w:rPr>
                <w:rFonts w:ascii="Calibri" w:hAnsi="Calibri"/>
                <w:szCs w:val="24"/>
              </w:rPr>
              <w:t>MEM18002B Use power tools/hand held operations</w:t>
            </w:r>
          </w:p>
        </w:tc>
      </w:tr>
      <w:tr w:rsidR="00C43A48" w14:paraId="76E318EF" w14:textId="77777777" w:rsidTr="0013325B">
        <w:tc>
          <w:tcPr>
            <w:tcW w:w="10196" w:type="dxa"/>
          </w:tcPr>
          <w:p w14:paraId="73B160FF" w14:textId="77777777" w:rsidR="00C43A48" w:rsidRDefault="00C43A48" w:rsidP="00C43A48">
            <w:pPr>
              <w:rPr>
                <w:rFonts w:ascii="Calibri" w:hAnsi="Calibri"/>
                <w:szCs w:val="24"/>
              </w:rPr>
            </w:pPr>
            <w:r>
              <w:rPr>
                <w:rFonts w:ascii="Calibri" w:hAnsi="Calibri"/>
                <w:szCs w:val="24"/>
              </w:rPr>
              <w:t>CUASOU306 Operate sound reinforcement systems</w:t>
            </w:r>
          </w:p>
        </w:tc>
      </w:tr>
    </w:tbl>
    <w:p w14:paraId="0140843C" w14:textId="77777777" w:rsidR="00B35D2C" w:rsidRPr="009353B4" w:rsidRDefault="00B35D2C" w:rsidP="00B35D2C">
      <w:pPr>
        <w:jc w:val="both"/>
        <w:rPr>
          <w:rFonts w:ascii="Arial Narrow" w:hAnsi="Arial Narrow" w:cs="Arial"/>
          <w:b/>
          <w:sz w:val="22"/>
          <w:szCs w:val="22"/>
        </w:rPr>
      </w:pPr>
    </w:p>
    <w:p w14:paraId="231DAB92" w14:textId="77777777" w:rsidR="00B35D2C" w:rsidRPr="009353B4" w:rsidRDefault="00B35D2C" w:rsidP="0013325B">
      <w:pPr>
        <w:jc w:val="both"/>
        <w:rPr>
          <w:rFonts w:ascii="Arial Narrow" w:hAnsi="Arial Narrow" w:cs="Arial"/>
          <w:sz w:val="22"/>
          <w:szCs w:val="22"/>
        </w:rPr>
      </w:pPr>
      <w:r w:rsidRPr="009353B4">
        <w:rPr>
          <w:rFonts w:ascii="Arial Narrow" w:hAnsi="Arial Narrow" w:cs="Arial"/>
          <w:sz w:val="22"/>
          <w:szCs w:val="22"/>
        </w:rPr>
        <w:t>To assist in identifying your existing qualifications and experience you are required to map your experience and/or qualifications to each of the following units of competency and provide appropriate evidence. You should include reference to any recent industry specific experience or qualifications you may have.</w:t>
      </w:r>
    </w:p>
    <w:p w14:paraId="444BB53D" w14:textId="77777777" w:rsidR="00B35D2C" w:rsidRPr="009353B4" w:rsidRDefault="00B35D2C" w:rsidP="0013325B">
      <w:pPr>
        <w:jc w:val="both"/>
        <w:rPr>
          <w:rFonts w:ascii="Arial Narrow" w:hAnsi="Arial Narrow" w:cs="Arial"/>
          <w:sz w:val="22"/>
          <w:szCs w:val="22"/>
        </w:rPr>
      </w:pPr>
    </w:p>
    <w:p w14:paraId="2774C927" w14:textId="77777777" w:rsidR="00B35D2C" w:rsidRPr="009353B4" w:rsidRDefault="00B35D2C" w:rsidP="0013325B">
      <w:pPr>
        <w:jc w:val="both"/>
        <w:rPr>
          <w:rFonts w:ascii="Arial Narrow" w:hAnsi="Arial Narrow" w:cs="Arial"/>
          <w:sz w:val="22"/>
          <w:szCs w:val="22"/>
        </w:rPr>
      </w:pPr>
      <w:r w:rsidRPr="009353B4">
        <w:rPr>
          <w:rFonts w:ascii="Arial Narrow" w:hAnsi="Arial Narrow" w:cs="Arial"/>
          <w:sz w:val="22"/>
          <w:szCs w:val="22"/>
        </w:rPr>
        <w:t>The term “</w:t>
      </w:r>
      <w:r w:rsidRPr="009353B4">
        <w:rPr>
          <w:rFonts w:ascii="Arial Narrow" w:hAnsi="Arial Narrow" w:cs="Arial"/>
          <w:b/>
          <w:sz w:val="22"/>
          <w:szCs w:val="22"/>
        </w:rPr>
        <w:t>recent</w:t>
      </w:r>
      <w:r w:rsidRPr="009353B4">
        <w:rPr>
          <w:rFonts w:ascii="Arial Narrow" w:hAnsi="Arial Narrow" w:cs="Arial"/>
          <w:sz w:val="22"/>
          <w:szCs w:val="22"/>
        </w:rPr>
        <w:t xml:space="preserve">” refers to within the last </w:t>
      </w:r>
      <w:r w:rsidRPr="009353B4">
        <w:rPr>
          <w:rFonts w:ascii="Arial Narrow" w:hAnsi="Arial Narrow" w:cs="Arial"/>
          <w:b/>
          <w:sz w:val="22"/>
          <w:szCs w:val="22"/>
        </w:rPr>
        <w:t>five years</w:t>
      </w:r>
      <w:r w:rsidRPr="009353B4">
        <w:rPr>
          <w:rFonts w:ascii="Arial Narrow" w:hAnsi="Arial Narrow" w:cs="Arial"/>
          <w:sz w:val="22"/>
          <w:szCs w:val="22"/>
        </w:rPr>
        <w:t>. This may include:</w:t>
      </w:r>
    </w:p>
    <w:p w14:paraId="4655B330" w14:textId="77777777" w:rsidR="00B35D2C" w:rsidRPr="009353B4" w:rsidRDefault="00B35D2C" w:rsidP="0013325B">
      <w:pPr>
        <w:jc w:val="both"/>
        <w:rPr>
          <w:rFonts w:ascii="Arial Narrow" w:hAnsi="Arial Narrow" w:cs="Arial"/>
          <w:sz w:val="22"/>
          <w:szCs w:val="22"/>
        </w:rPr>
      </w:pPr>
    </w:p>
    <w:p w14:paraId="60C7FFFE" w14:textId="77777777" w:rsidR="00B35D2C" w:rsidRPr="009353B4" w:rsidRDefault="00B35D2C" w:rsidP="0013325B">
      <w:pPr>
        <w:numPr>
          <w:ilvl w:val="0"/>
          <w:numId w:val="13"/>
        </w:numPr>
        <w:tabs>
          <w:tab w:val="clear" w:pos="1080"/>
        </w:tabs>
        <w:ind w:left="426" w:firstLine="0"/>
        <w:jc w:val="both"/>
        <w:rPr>
          <w:rFonts w:ascii="Arial Narrow" w:hAnsi="Arial Narrow" w:cs="Arial"/>
          <w:sz w:val="22"/>
          <w:szCs w:val="22"/>
        </w:rPr>
      </w:pPr>
      <w:r w:rsidRPr="009353B4">
        <w:rPr>
          <w:rFonts w:ascii="Arial Narrow" w:hAnsi="Arial Narrow" w:cs="Arial"/>
          <w:b/>
          <w:sz w:val="22"/>
          <w:szCs w:val="22"/>
        </w:rPr>
        <w:t>Formal training</w:t>
      </w:r>
      <w:r w:rsidRPr="009353B4">
        <w:rPr>
          <w:rFonts w:ascii="Arial Narrow" w:hAnsi="Arial Narrow" w:cs="Arial"/>
          <w:sz w:val="22"/>
          <w:szCs w:val="22"/>
        </w:rPr>
        <w:t xml:space="preserve"> through a registered training organisation (validated by transcripts, certificates)</w:t>
      </w:r>
    </w:p>
    <w:p w14:paraId="73B49F04" w14:textId="77777777" w:rsidR="00B35D2C" w:rsidRPr="009353B4" w:rsidRDefault="00B35D2C" w:rsidP="00B35D2C">
      <w:pPr>
        <w:numPr>
          <w:ilvl w:val="0"/>
          <w:numId w:val="13"/>
        </w:numPr>
        <w:tabs>
          <w:tab w:val="clear" w:pos="1080"/>
        </w:tabs>
        <w:ind w:left="851" w:hanging="425"/>
        <w:jc w:val="both"/>
        <w:rPr>
          <w:rFonts w:ascii="Arial Narrow" w:hAnsi="Arial Narrow" w:cs="Arial"/>
          <w:sz w:val="22"/>
          <w:szCs w:val="22"/>
        </w:rPr>
      </w:pPr>
      <w:r w:rsidRPr="009353B4">
        <w:rPr>
          <w:rFonts w:ascii="Arial Narrow" w:hAnsi="Arial Narrow" w:cs="Arial"/>
          <w:b/>
          <w:sz w:val="22"/>
          <w:szCs w:val="22"/>
        </w:rPr>
        <w:lastRenderedPageBreak/>
        <w:t>Employment</w:t>
      </w:r>
      <w:r w:rsidRPr="009353B4">
        <w:rPr>
          <w:rFonts w:ascii="Arial Narrow" w:hAnsi="Arial Narrow" w:cs="Arial"/>
          <w:sz w:val="22"/>
          <w:szCs w:val="22"/>
        </w:rPr>
        <w:t xml:space="preserve"> in the industry (duties should be verified by letters from employers, community organisations)</w:t>
      </w:r>
    </w:p>
    <w:p w14:paraId="7345644C" w14:textId="77777777" w:rsidR="00B35D2C" w:rsidRPr="009353B4" w:rsidRDefault="00B35D2C" w:rsidP="00B35D2C">
      <w:pPr>
        <w:numPr>
          <w:ilvl w:val="0"/>
          <w:numId w:val="13"/>
        </w:numPr>
        <w:tabs>
          <w:tab w:val="clear" w:pos="1080"/>
        </w:tabs>
        <w:ind w:left="851" w:hanging="425"/>
        <w:jc w:val="both"/>
        <w:rPr>
          <w:rFonts w:ascii="Arial Narrow" w:hAnsi="Arial Narrow" w:cs="Arial"/>
          <w:sz w:val="22"/>
          <w:szCs w:val="22"/>
        </w:rPr>
      </w:pPr>
      <w:r w:rsidRPr="009353B4">
        <w:rPr>
          <w:rFonts w:ascii="Arial Narrow" w:hAnsi="Arial Narrow" w:cs="Arial"/>
          <w:b/>
          <w:sz w:val="22"/>
          <w:szCs w:val="22"/>
        </w:rPr>
        <w:t>Experience</w:t>
      </w:r>
      <w:r w:rsidRPr="009353B4">
        <w:rPr>
          <w:rFonts w:ascii="Arial Narrow" w:hAnsi="Arial Narrow" w:cs="Arial"/>
          <w:sz w:val="22"/>
          <w:szCs w:val="22"/>
        </w:rPr>
        <w:t xml:space="preserve"> from extra-curricular school activities, public performances etc, (activities and role should be verified by letter from school principal)</w:t>
      </w:r>
    </w:p>
    <w:p w14:paraId="48259D96" w14:textId="77777777" w:rsidR="00B35D2C" w:rsidRPr="009353B4" w:rsidRDefault="00B35D2C" w:rsidP="00B35D2C">
      <w:pPr>
        <w:numPr>
          <w:ilvl w:val="0"/>
          <w:numId w:val="13"/>
        </w:numPr>
        <w:tabs>
          <w:tab w:val="clear" w:pos="1080"/>
        </w:tabs>
        <w:ind w:left="851" w:hanging="425"/>
        <w:jc w:val="both"/>
        <w:rPr>
          <w:rFonts w:ascii="Arial Narrow" w:hAnsi="Arial Narrow" w:cs="Arial"/>
          <w:sz w:val="22"/>
          <w:szCs w:val="22"/>
        </w:rPr>
      </w:pPr>
      <w:r w:rsidRPr="009353B4">
        <w:rPr>
          <w:rFonts w:ascii="Arial Narrow" w:hAnsi="Arial Narrow" w:cs="Arial"/>
          <w:b/>
          <w:sz w:val="22"/>
          <w:szCs w:val="22"/>
        </w:rPr>
        <w:t>Other experience</w:t>
      </w:r>
      <w:r w:rsidRPr="009353B4">
        <w:rPr>
          <w:rFonts w:ascii="Arial Narrow" w:hAnsi="Arial Narrow" w:cs="Arial"/>
          <w:sz w:val="22"/>
          <w:szCs w:val="22"/>
        </w:rPr>
        <w:t xml:space="preserve"> or </w:t>
      </w:r>
      <w:r w:rsidRPr="009353B4">
        <w:rPr>
          <w:rFonts w:ascii="Arial Narrow" w:hAnsi="Arial Narrow" w:cs="Arial"/>
          <w:b/>
          <w:sz w:val="22"/>
          <w:szCs w:val="22"/>
        </w:rPr>
        <w:t>skills</w:t>
      </w:r>
      <w:r w:rsidRPr="009353B4">
        <w:rPr>
          <w:rFonts w:ascii="Arial Narrow" w:hAnsi="Arial Narrow" w:cs="Arial"/>
          <w:sz w:val="22"/>
          <w:szCs w:val="22"/>
        </w:rPr>
        <w:t xml:space="preserve"> relevant to this nomination. (</w:t>
      </w:r>
      <w:r w:rsidR="00E511FA" w:rsidRPr="009353B4">
        <w:rPr>
          <w:rFonts w:ascii="Arial Narrow" w:hAnsi="Arial Narrow" w:cs="Arial"/>
          <w:sz w:val="22"/>
          <w:szCs w:val="22"/>
        </w:rPr>
        <w:t>Verified</w:t>
      </w:r>
      <w:r w:rsidRPr="009353B4">
        <w:rPr>
          <w:rFonts w:ascii="Arial Narrow" w:hAnsi="Arial Narrow" w:cs="Arial"/>
          <w:sz w:val="22"/>
          <w:szCs w:val="22"/>
        </w:rPr>
        <w:t xml:space="preserve"> by appropriate person).</w:t>
      </w:r>
    </w:p>
    <w:p w14:paraId="661B6592" w14:textId="77777777" w:rsidR="00B35D2C" w:rsidRPr="009353B4" w:rsidRDefault="00B35D2C" w:rsidP="00B35D2C">
      <w:pPr>
        <w:jc w:val="both"/>
        <w:rPr>
          <w:rFonts w:ascii="Arial Narrow" w:hAnsi="Arial Narrow" w:cs="Arial"/>
          <w:b/>
          <w:sz w:val="22"/>
          <w:szCs w:val="22"/>
        </w:rPr>
      </w:pPr>
    </w:p>
    <w:p w14:paraId="44148953" w14:textId="77777777" w:rsidR="00B35D2C" w:rsidRPr="009353B4" w:rsidRDefault="00B35D2C" w:rsidP="00B35D2C">
      <w:pPr>
        <w:jc w:val="both"/>
        <w:rPr>
          <w:rFonts w:ascii="Arial Narrow" w:hAnsi="Arial Narrow" w:cs="Arial"/>
          <w:b/>
          <w:sz w:val="22"/>
          <w:szCs w:val="22"/>
        </w:rPr>
      </w:pPr>
    </w:p>
    <w:p w14:paraId="62E51595" w14:textId="77777777" w:rsidR="00B472B7" w:rsidRPr="00B472B7" w:rsidRDefault="00B472B7" w:rsidP="00B472B7">
      <w:pPr>
        <w:rPr>
          <w:rFonts w:ascii="Arial Narrow" w:hAnsi="Arial Narrow"/>
          <w:sz w:val="22"/>
          <w:szCs w:val="22"/>
        </w:rPr>
      </w:pPr>
      <w:r w:rsidRPr="00B472B7">
        <w:rPr>
          <w:rFonts w:ascii="Arial Narrow" w:hAnsi="Arial Narrow" w:cs="Arial"/>
          <w:sz w:val="22"/>
          <w:szCs w:val="22"/>
        </w:rPr>
        <w:t>Copies of original documents can be certified by a Justice of the Peace with official stamp OR by School Principal with school stamp.</w:t>
      </w:r>
    </w:p>
    <w:p w14:paraId="0979EC91" w14:textId="77777777" w:rsidR="00B35D2C" w:rsidRDefault="00B35D2C" w:rsidP="00B35D2C">
      <w:pPr>
        <w:rPr>
          <w:rFonts w:ascii="Arial Narrow" w:hAnsi="Arial Narrow" w:cs="Arial"/>
          <w:b/>
          <w:sz w:val="22"/>
          <w:szCs w:val="22"/>
        </w:rPr>
      </w:pPr>
    </w:p>
    <w:p w14:paraId="25753EAF" w14:textId="77777777" w:rsidR="00B35D2C" w:rsidRPr="0062139C" w:rsidRDefault="00C43A48" w:rsidP="00B35D2C">
      <w:pPr>
        <w:shd w:val="clear" w:color="auto" w:fill="000000"/>
        <w:ind w:left="1701" w:right="-57" w:hanging="1701"/>
        <w:rPr>
          <w:rFonts w:ascii="Arial Narrow" w:hAnsi="Arial Narrow" w:cs="Arial"/>
          <w:b/>
          <w:szCs w:val="24"/>
        </w:rPr>
      </w:pPr>
      <w:r>
        <w:rPr>
          <w:rFonts w:ascii="Arial Narrow" w:hAnsi="Arial Narrow" w:cs="Arial"/>
          <w:b/>
          <w:szCs w:val="24"/>
        </w:rPr>
        <w:t>SECTION 5</w:t>
      </w:r>
      <w:r w:rsidR="00B35D2C" w:rsidRPr="0062139C">
        <w:rPr>
          <w:rFonts w:ascii="Arial Narrow" w:hAnsi="Arial Narrow" w:cs="Arial"/>
          <w:b/>
          <w:szCs w:val="24"/>
        </w:rPr>
        <w:t xml:space="preserve">: </w:t>
      </w:r>
      <w:r w:rsidR="00B35D2C" w:rsidRPr="0062139C">
        <w:rPr>
          <w:rFonts w:ascii="Arial Narrow" w:hAnsi="Arial Narrow" w:cs="Arial"/>
          <w:b/>
          <w:szCs w:val="24"/>
        </w:rPr>
        <w:tab/>
        <w:t xml:space="preserve">EVIDENCE TO SUPPORT YOUR APPLICATION FOR </w:t>
      </w:r>
      <w:r w:rsidR="00B35D2C" w:rsidRPr="0062139C">
        <w:rPr>
          <w:rFonts w:ascii="Arial Narrow" w:hAnsi="Arial Narrow" w:cs="Arial"/>
          <w:b/>
          <w:szCs w:val="24"/>
          <w:u w:val="single"/>
        </w:rPr>
        <w:t>ENTRY</w:t>
      </w:r>
      <w:r w:rsidR="00B35D2C" w:rsidRPr="0062139C">
        <w:rPr>
          <w:rFonts w:ascii="Arial Narrow" w:hAnsi="Arial Narrow" w:cs="Arial"/>
          <w:b/>
          <w:szCs w:val="24"/>
        </w:rPr>
        <w:t xml:space="preserve"> INTO THE TRAINING PROGRAM </w:t>
      </w:r>
      <w:r w:rsidR="00B35D2C" w:rsidRPr="0062139C">
        <w:rPr>
          <w:rFonts w:ascii="Arial Narrow" w:hAnsi="Arial Narrow" w:cs="Arial"/>
          <w:b/>
          <w:i/>
          <w:szCs w:val="24"/>
        </w:rPr>
        <w:t>(continued)</w:t>
      </w:r>
    </w:p>
    <w:p w14:paraId="1DF28868" w14:textId="77777777" w:rsidR="00B35D2C" w:rsidRDefault="00B35D2C" w:rsidP="00B35D2C">
      <w:pPr>
        <w:pStyle w:val="Heading4"/>
        <w:spacing w:before="0" w:after="0"/>
        <w:jc w:val="both"/>
        <w:rPr>
          <w:rFonts w:ascii="Arial Narrow" w:hAnsi="Arial Narrow" w:cs="Arial"/>
          <w:b w:val="0"/>
          <w:sz w:val="22"/>
          <w:szCs w:val="22"/>
        </w:rPr>
      </w:pPr>
    </w:p>
    <w:p w14:paraId="7C67C689" w14:textId="77777777" w:rsidR="00B35D2C" w:rsidRPr="009353B4" w:rsidRDefault="00B35D2C" w:rsidP="00B35D2C">
      <w:pPr>
        <w:pStyle w:val="Heading4"/>
        <w:spacing w:before="0" w:after="0"/>
        <w:jc w:val="both"/>
        <w:rPr>
          <w:rFonts w:ascii="Arial Narrow" w:hAnsi="Arial Narrow" w:cs="Arial"/>
          <w:b w:val="0"/>
          <w:sz w:val="22"/>
          <w:szCs w:val="22"/>
        </w:rPr>
      </w:pPr>
      <w:r w:rsidRPr="009353B4">
        <w:rPr>
          <w:rFonts w:ascii="Arial Narrow" w:hAnsi="Arial Narrow" w:cs="Arial"/>
          <w:b w:val="0"/>
          <w:sz w:val="22"/>
          <w:szCs w:val="22"/>
        </w:rPr>
        <w:t xml:space="preserve">Supporting evidence </w:t>
      </w:r>
      <w:r w:rsidRPr="009353B4">
        <w:rPr>
          <w:rFonts w:ascii="Arial Narrow" w:hAnsi="Arial Narrow" w:cs="Arial"/>
          <w:sz w:val="22"/>
          <w:szCs w:val="22"/>
        </w:rPr>
        <w:t>MUST</w:t>
      </w:r>
      <w:r w:rsidRPr="009353B4">
        <w:rPr>
          <w:rFonts w:ascii="Arial Narrow" w:hAnsi="Arial Narrow" w:cs="Arial"/>
          <w:b w:val="0"/>
          <w:sz w:val="22"/>
          <w:szCs w:val="22"/>
        </w:rPr>
        <w:t xml:space="preserve"> be provided on the following pages, mapped to the relevant unit of competency. All tables </w:t>
      </w:r>
      <w:r w:rsidRPr="009353B4">
        <w:rPr>
          <w:rFonts w:ascii="Arial Narrow" w:hAnsi="Arial Narrow" w:cs="Arial"/>
          <w:sz w:val="22"/>
          <w:szCs w:val="22"/>
        </w:rPr>
        <w:t>MUST</w:t>
      </w:r>
      <w:r w:rsidRPr="009353B4">
        <w:rPr>
          <w:rFonts w:ascii="Arial Narrow" w:hAnsi="Arial Narrow" w:cs="Arial"/>
          <w:b w:val="0"/>
          <w:sz w:val="22"/>
          <w:szCs w:val="22"/>
        </w:rPr>
        <w:t xml:space="preserve"> be completed.</w:t>
      </w:r>
    </w:p>
    <w:p w14:paraId="34385DEC" w14:textId="77777777" w:rsidR="00B35D2C" w:rsidRPr="009353B4" w:rsidRDefault="00B35D2C" w:rsidP="00B35D2C">
      <w:pPr>
        <w:pStyle w:val="BodyTextIndent"/>
        <w:spacing w:after="0"/>
        <w:ind w:left="0"/>
        <w:jc w:val="both"/>
        <w:rPr>
          <w:rFonts w:ascii="Arial Narrow" w:hAnsi="Arial Narrow" w:cs="Arial"/>
          <w:sz w:val="22"/>
          <w:szCs w:val="22"/>
        </w:rPr>
      </w:pPr>
    </w:p>
    <w:p w14:paraId="7177ECCA" w14:textId="77777777" w:rsidR="00B35D2C" w:rsidRDefault="00B35D2C" w:rsidP="00B35D2C">
      <w:pPr>
        <w:pStyle w:val="BodyTextIndent"/>
        <w:spacing w:after="0"/>
        <w:ind w:left="0"/>
        <w:jc w:val="both"/>
        <w:rPr>
          <w:rFonts w:ascii="Arial Narrow" w:hAnsi="Arial Narrow" w:cs="Arial"/>
          <w:sz w:val="22"/>
          <w:szCs w:val="22"/>
        </w:rPr>
      </w:pPr>
      <w:r w:rsidRPr="009353B4">
        <w:rPr>
          <w:rFonts w:ascii="Arial Narrow" w:hAnsi="Arial Narrow" w:cs="Arial"/>
          <w:b/>
          <w:sz w:val="22"/>
          <w:szCs w:val="22"/>
        </w:rPr>
        <w:t>NOTE:</w:t>
      </w:r>
      <w:r w:rsidRPr="009353B4">
        <w:rPr>
          <w:rFonts w:ascii="Arial Narrow" w:hAnsi="Arial Narrow" w:cs="Arial"/>
          <w:sz w:val="22"/>
          <w:szCs w:val="22"/>
        </w:rPr>
        <w:t xml:space="preserve"> You do not need to supply</w:t>
      </w:r>
      <w:r w:rsidR="0036426D">
        <w:rPr>
          <w:rFonts w:ascii="Arial Narrow" w:hAnsi="Arial Narrow" w:cs="Arial"/>
          <w:sz w:val="22"/>
          <w:szCs w:val="22"/>
        </w:rPr>
        <w:t xml:space="preserve"> evidence for the following mandatory</w:t>
      </w:r>
      <w:r w:rsidRPr="009353B4">
        <w:rPr>
          <w:rFonts w:ascii="Arial Narrow" w:hAnsi="Arial Narrow" w:cs="Arial"/>
          <w:sz w:val="22"/>
          <w:szCs w:val="22"/>
        </w:rPr>
        <w:t xml:space="preserve"> and elective </w:t>
      </w:r>
      <w:r w:rsidR="001E17A4" w:rsidRPr="009353B4">
        <w:rPr>
          <w:rFonts w:ascii="Arial Narrow" w:hAnsi="Arial Narrow" w:cs="Arial"/>
          <w:sz w:val="22"/>
          <w:szCs w:val="22"/>
        </w:rPr>
        <w:t>units;</w:t>
      </w:r>
      <w:r w:rsidR="001E17A4">
        <w:rPr>
          <w:rFonts w:ascii="Arial Narrow" w:hAnsi="Arial Narrow" w:cs="Arial"/>
          <w:sz w:val="22"/>
          <w:szCs w:val="22"/>
        </w:rPr>
        <w:t xml:space="preserve"> you </w:t>
      </w:r>
      <w:r w:rsidRPr="009353B4">
        <w:rPr>
          <w:rFonts w:ascii="Arial Narrow" w:hAnsi="Arial Narrow" w:cs="Arial"/>
          <w:sz w:val="22"/>
          <w:szCs w:val="22"/>
        </w:rPr>
        <w:t xml:space="preserve">should highlight your experience in these units in an industry context.  </w:t>
      </w:r>
    </w:p>
    <w:p w14:paraId="20C3FB38" w14:textId="77777777" w:rsidR="00B35D2C" w:rsidRPr="009353B4" w:rsidRDefault="00B35D2C" w:rsidP="00B35D2C">
      <w:pPr>
        <w:pStyle w:val="BodyTextIndent"/>
        <w:spacing w:after="0"/>
        <w:ind w:left="0"/>
        <w:jc w:val="both"/>
        <w:rPr>
          <w:rFonts w:ascii="Arial Narrow" w:hAnsi="Arial Narrow" w:cs="Arial"/>
          <w:sz w:val="22"/>
          <w:szCs w:val="22"/>
        </w:rPr>
      </w:pPr>
    </w:p>
    <w:p w14:paraId="1989544F" w14:textId="77777777" w:rsidR="00B35D2C" w:rsidRDefault="00B35D2C" w:rsidP="00B35D2C">
      <w:pPr>
        <w:pStyle w:val="BodyTextIndent"/>
        <w:spacing w:after="0"/>
        <w:ind w:left="0"/>
        <w:jc w:val="both"/>
        <w:rPr>
          <w:rFonts w:ascii="Arial Narrow" w:hAnsi="Arial Narrow" w:cs="Arial"/>
          <w:b/>
          <w:sz w:val="8"/>
          <w:szCs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4497"/>
      </w:tblGrid>
      <w:tr w:rsidR="00B35D2C" w:rsidRPr="005F5C12" w14:paraId="1DEE1234" w14:textId="77777777" w:rsidTr="0036426D">
        <w:tc>
          <w:tcPr>
            <w:tcW w:w="2121" w:type="dxa"/>
            <w:vAlign w:val="center"/>
          </w:tcPr>
          <w:p w14:paraId="447420AF" w14:textId="77777777" w:rsidR="00B35D2C" w:rsidRPr="005F5C12" w:rsidRDefault="0036426D" w:rsidP="00B35D2C">
            <w:pPr>
              <w:ind w:left="318"/>
              <w:rPr>
                <w:rFonts w:ascii="Arial Narrow" w:hAnsi="Arial Narrow" w:cs="Arial"/>
                <w:i/>
                <w:sz w:val="22"/>
                <w:szCs w:val="22"/>
              </w:rPr>
            </w:pPr>
            <w:r w:rsidRPr="00C5700A">
              <w:rPr>
                <w:rFonts w:ascii="Arial Narrow" w:eastAsiaTheme="minorHAnsi" w:hAnsi="Arial Narrow" w:cs="Arial"/>
                <w:color w:val="000000" w:themeColor="text1"/>
                <w:sz w:val="22"/>
              </w:rPr>
              <w:t>SITXCCS303</w:t>
            </w:r>
          </w:p>
        </w:tc>
        <w:tc>
          <w:tcPr>
            <w:tcW w:w="4497" w:type="dxa"/>
            <w:vAlign w:val="center"/>
          </w:tcPr>
          <w:p w14:paraId="3616A614" w14:textId="77777777" w:rsidR="00B35D2C" w:rsidRPr="005F5C12" w:rsidRDefault="0036426D" w:rsidP="00B35D2C">
            <w:pPr>
              <w:rPr>
                <w:rFonts w:ascii="Arial Narrow" w:hAnsi="Arial Narrow" w:cs="Arial"/>
                <w:i/>
                <w:sz w:val="22"/>
                <w:szCs w:val="22"/>
              </w:rPr>
            </w:pPr>
            <w:r w:rsidRPr="00C5700A">
              <w:rPr>
                <w:rFonts w:ascii="Arial Narrow" w:eastAsiaTheme="minorHAnsi" w:hAnsi="Arial Narrow" w:cs="Arial"/>
                <w:color w:val="000000" w:themeColor="text1"/>
                <w:sz w:val="22"/>
              </w:rPr>
              <w:t>Provide service to customers</w:t>
            </w:r>
          </w:p>
        </w:tc>
      </w:tr>
      <w:tr w:rsidR="00B35D2C" w:rsidRPr="005F5C12" w14:paraId="6176AE8E" w14:textId="77777777" w:rsidTr="0036426D">
        <w:tc>
          <w:tcPr>
            <w:tcW w:w="2121" w:type="dxa"/>
            <w:vAlign w:val="center"/>
          </w:tcPr>
          <w:p w14:paraId="513D0C90" w14:textId="77777777" w:rsidR="00B35D2C" w:rsidRPr="005F5C12" w:rsidRDefault="0036426D" w:rsidP="00B35D2C">
            <w:pPr>
              <w:ind w:left="318"/>
              <w:rPr>
                <w:rFonts w:ascii="Arial Narrow" w:hAnsi="Arial Narrow" w:cs="Arial"/>
                <w:i/>
                <w:sz w:val="22"/>
                <w:szCs w:val="22"/>
              </w:rPr>
            </w:pPr>
            <w:r w:rsidRPr="00C5700A">
              <w:rPr>
                <w:rFonts w:ascii="Arial Narrow" w:eastAsiaTheme="minorHAnsi" w:hAnsi="Arial Narrow" w:cs="Arial"/>
                <w:color w:val="000000" w:themeColor="text1"/>
                <w:sz w:val="22"/>
              </w:rPr>
              <w:t>BSBWOR301</w:t>
            </w:r>
          </w:p>
        </w:tc>
        <w:tc>
          <w:tcPr>
            <w:tcW w:w="4497" w:type="dxa"/>
            <w:vAlign w:val="center"/>
          </w:tcPr>
          <w:p w14:paraId="2E17C894" w14:textId="77777777" w:rsidR="00B35D2C" w:rsidRPr="005F5C12" w:rsidRDefault="0036426D" w:rsidP="00B35D2C">
            <w:pPr>
              <w:rPr>
                <w:rFonts w:ascii="Arial Narrow" w:hAnsi="Arial Narrow" w:cs="Arial"/>
                <w:i/>
                <w:sz w:val="22"/>
                <w:szCs w:val="22"/>
              </w:rPr>
            </w:pPr>
            <w:r w:rsidRPr="00C5700A">
              <w:rPr>
                <w:rFonts w:ascii="Arial Narrow" w:eastAsiaTheme="minorHAnsi" w:hAnsi="Arial Narrow" w:cs="Arial"/>
                <w:color w:val="000000" w:themeColor="text1"/>
                <w:sz w:val="22"/>
              </w:rPr>
              <w:t>Organise personal work priorities and development</w:t>
            </w:r>
          </w:p>
        </w:tc>
      </w:tr>
    </w:tbl>
    <w:p w14:paraId="211360CB" w14:textId="77777777" w:rsidR="00B35D2C" w:rsidRPr="009353B4" w:rsidRDefault="00B35D2C" w:rsidP="00B35D2C">
      <w:pPr>
        <w:pStyle w:val="BodyTextIndent"/>
        <w:spacing w:after="0"/>
        <w:ind w:left="0"/>
        <w:jc w:val="both"/>
        <w:rPr>
          <w:rFonts w:ascii="Arial Narrow" w:hAnsi="Arial Narrow" w:cs="Arial"/>
          <w:b/>
          <w:sz w:val="8"/>
          <w:szCs w:val="8"/>
        </w:rPr>
      </w:pPr>
    </w:p>
    <w:p w14:paraId="7F75121A" w14:textId="77777777" w:rsidR="00B35D2C" w:rsidRDefault="00B35D2C" w:rsidP="00B35D2C">
      <w:pPr>
        <w:pStyle w:val="BodyText"/>
        <w:rPr>
          <w:rFonts w:ascii="Arial Narrow" w:hAnsi="Arial Narrow" w:cs="Arial"/>
          <w:sz w:val="22"/>
          <w:szCs w:val="22"/>
          <w:lang w:val="en-AU"/>
        </w:rPr>
      </w:pPr>
    </w:p>
    <w:p w14:paraId="49445ECA" w14:textId="77777777" w:rsidR="00B35D2C" w:rsidRPr="009353B4" w:rsidRDefault="00B35D2C" w:rsidP="00B35D2C">
      <w:pPr>
        <w:pStyle w:val="BodyText"/>
        <w:rPr>
          <w:rFonts w:ascii="Arial Narrow" w:hAnsi="Arial Narrow" w:cs="Arial"/>
          <w:sz w:val="22"/>
          <w:szCs w:val="22"/>
          <w:lang w:val="en-AU"/>
        </w:rPr>
      </w:pPr>
      <w:r w:rsidRPr="009353B4">
        <w:rPr>
          <w:rFonts w:ascii="Arial Narrow" w:hAnsi="Arial Narrow" w:cs="Arial"/>
          <w:sz w:val="22"/>
          <w:szCs w:val="22"/>
          <w:lang w:val="en-AU"/>
        </w:rPr>
        <w:t>You will nee</w:t>
      </w:r>
      <w:r w:rsidR="00C43A48">
        <w:rPr>
          <w:rFonts w:ascii="Arial Narrow" w:hAnsi="Arial Narrow" w:cs="Arial"/>
          <w:sz w:val="22"/>
          <w:szCs w:val="22"/>
          <w:lang w:val="en-AU"/>
        </w:rPr>
        <w:t>d to refer to the BOS Syllabus D</w:t>
      </w:r>
      <w:r w:rsidRPr="009353B4">
        <w:rPr>
          <w:rFonts w:ascii="Arial Narrow" w:hAnsi="Arial Narrow" w:cs="Arial"/>
          <w:sz w:val="22"/>
          <w:szCs w:val="22"/>
          <w:lang w:val="en-AU"/>
        </w:rPr>
        <w:t>ocuments when completing the mapping of your qualifications and experience against the units of competency. Part B of the syllabus document can be found at:</w:t>
      </w:r>
    </w:p>
    <w:p w14:paraId="5EF54239" w14:textId="77777777" w:rsidR="00B35D2C" w:rsidRDefault="00FE337B" w:rsidP="00B35D2C">
      <w:pPr>
        <w:pStyle w:val="BodyTextIndent"/>
        <w:spacing w:after="0"/>
        <w:ind w:left="0"/>
        <w:jc w:val="both"/>
        <w:rPr>
          <w:rFonts w:ascii="Arial Narrow" w:hAnsi="Arial Narrow" w:cs="Arial"/>
        </w:rPr>
      </w:pPr>
      <w:hyperlink r:id="rId13" w:history="1">
        <w:r w:rsidR="001E17A4" w:rsidRPr="00A94200">
          <w:rPr>
            <w:rStyle w:val="Hyperlink"/>
            <w:rFonts w:ascii="Arial Narrow" w:hAnsi="Arial Narrow" w:cs="Arial"/>
          </w:rPr>
          <w:t>http://www.boardofstudies.nsw.edu.au/syllabus_hsc/entertainment.html</w:t>
        </w:r>
      </w:hyperlink>
    </w:p>
    <w:p w14:paraId="01FA728E" w14:textId="77777777" w:rsidR="001E17A4" w:rsidRPr="009353B4" w:rsidRDefault="001E17A4" w:rsidP="00B35D2C">
      <w:pPr>
        <w:pStyle w:val="BodyTextIndent"/>
        <w:spacing w:after="0"/>
        <w:ind w:left="0"/>
        <w:jc w:val="both"/>
        <w:rPr>
          <w:rFonts w:ascii="Arial Narrow" w:hAnsi="Arial Narrow" w:cs="Arial"/>
        </w:rPr>
      </w:pPr>
    </w:p>
    <w:p w14:paraId="00097001" w14:textId="77777777" w:rsidR="00B35D2C" w:rsidRDefault="00B35D2C" w:rsidP="00B35D2C">
      <w:pPr>
        <w:pStyle w:val="BodyTextIndent"/>
        <w:spacing w:after="0"/>
        <w:ind w:left="0"/>
        <w:jc w:val="both"/>
        <w:rPr>
          <w:rFonts w:ascii="Arial Narrow" w:hAnsi="Arial Narrow" w:cs="Arial"/>
        </w:rPr>
      </w:pPr>
    </w:p>
    <w:p w14:paraId="051A959C" w14:textId="77777777" w:rsidR="00B35D2C" w:rsidRPr="009353B4" w:rsidRDefault="00B35D2C" w:rsidP="00B35D2C">
      <w:pPr>
        <w:pStyle w:val="BodyTextIndent"/>
        <w:spacing w:after="0"/>
        <w:ind w:left="0"/>
        <w:jc w:val="both"/>
        <w:rPr>
          <w:rFonts w:ascii="Arial Narrow" w:hAnsi="Arial Narrow" w:cs="Arial"/>
        </w:rPr>
      </w:pPr>
      <w:r w:rsidRPr="009353B4">
        <w:rPr>
          <w:rFonts w:ascii="Arial Narrow" w:hAnsi="Arial Narrow" w:cs="Arial"/>
        </w:rPr>
        <w:t>See example below: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677"/>
        <w:gridCol w:w="3119"/>
      </w:tblGrid>
      <w:tr w:rsidR="00B35D2C" w:rsidRPr="005F5C12" w14:paraId="446E4D98" w14:textId="77777777" w:rsidTr="009C17DE">
        <w:tc>
          <w:tcPr>
            <w:tcW w:w="2127" w:type="dxa"/>
            <w:shd w:val="clear" w:color="auto" w:fill="D9D9D9" w:themeFill="background1" w:themeFillShade="D9"/>
            <w:vAlign w:val="center"/>
          </w:tcPr>
          <w:p w14:paraId="67EA3178"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Unit and title</w:t>
            </w:r>
          </w:p>
          <w:p w14:paraId="1E78B37B"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of Competency</w:t>
            </w:r>
          </w:p>
          <w:p w14:paraId="178A409D" w14:textId="77777777" w:rsidR="00B35D2C" w:rsidRPr="005F5C12" w:rsidRDefault="00B35D2C" w:rsidP="00B35D2C">
            <w:pPr>
              <w:pStyle w:val="BodyText"/>
              <w:rPr>
                <w:rFonts w:ascii="Arial Narrow" w:hAnsi="Arial Narrow" w:cs="Arial"/>
                <w:szCs w:val="24"/>
                <w:lang w:val="en-AU"/>
              </w:rPr>
            </w:pPr>
          </w:p>
        </w:tc>
        <w:tc>
          <w:tcPr>
            <w:tcW w:w="4677" w:type="dxa"/>
            <w:shd w:val="clear" w:color="auto" w:fill="D9D9D9" w:themeFill="background1" w:themeFillShade="D9"/>
            <w:vAlign w:val="center"/>
          </w:tcPr>
          <w:p w14:paraId="2DDD9317"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Describe your school or Industry based experience related to this unit of competency</w:t>
            </w:r>
          </w:p>
          <w:p w14:paraId="28609AD8" w14:textId="77777777" w:rsidR="00B35D2C" w:rsidRPr="005F5C12" w:rsidRDefault="00B35D2C" w:rsidP="00B35D2C">
            <w:pPr>
              <w:spacing w:line="240" w:lineRule="atLeast"/>
              <w:rPr>
                <w:rFonts w:ascii="Arial Narrow" w:hAnsi="Arial Narrow" w:cs="Arial"/>
                <w:b/>
                <w:szCs w:val="24"/>
              </w:rPr>
            </w:pPr>
          </w:p>
          <w:p w14:paraId="1D2120DF" w14:textId="77777777" w:rsidR="00B35D2C" w:rsidRPr="005F5C12" w:rsidRDefault="00B35D2C" w:rsidP="00B35D2C">
            <w:pPr>
              <w:spacing w:line="240" w:lineRule="atLeast"/>
              <w:rPr>
                <w:rFonts w:ascii="Arial Narrow" w:hAnsi="Arial Narrow" w:cs="Arial"/>
                <w:b/>
                <w:szCs w:val="24"/>
              </w:rPr>
            </w:pPr>
          </w:p>
        </w:tc>
        <w:tc>
          <w:tcPr>
            <w:tcW w:w="3119" w:type="dxa"/>
            <w:shd w:val="clear" w:color="auto" w:fill="D9D9D9" w:themeFill="background1" w:themeFillShade="D9"/>
            <w:vAlign w:val="center"/>
          </w:tcPr>
          <w:p w14:paraId="1AF6BAAB" w14:textId="77777777" w:rsidR="00B35D2C" w:rsidRPr="005F5C12" w:rsidRDefault="00B35D2C" w:rsidP="00B35D2C">
            <w:pPr>
              <w:pStyle w:val="BodyText"/>
              <w:jc w:val="center"/>
              <w:rPr>
                <w:rFonts w:ascii="Arial Narrow" w:hAnsi="Arial Narrow" w:cs="Arial"/>
                <w:szCs w:val="24"/>
                <w:lang w:val="en-AU"/>
              </w:rPr>
            </w:pPr>
            <w:r w:rsidRPr="005F5C12">
              <w:rPr>
                <w:rFonts w:ascii="Arial Narrow" w:hAnsi="Arial Narrow" w:cs="Arial"/>
                <w:szCs w:val="24"/>
                <w:lang w:val="en-AU"/>
              </w:rPr>
              <w:t>List documents attached supporting your claim of experience</w:t>
            </w:r>
          </w:p>
          <w:p w14:paraId="0663F9AE" w14:textId="77777777" w:rsidR="00B35D2C" w:rsidRPr="005F5C12" w:rsidRDefault="00B35D2C" w:rsidP="00B35D2C">
            <w:pPr>
              <w:jc w:val="center"/>
              <w:rPr>
                <w:rFonts w:ascii="Arial Narrow" w:hAnsi="Arial Narrow" w:cs="Arial"/>
                <w:sz w:val="18"/>
                <w:szCs w:val="18"/>
              </w:rPr>
            </w:pPr>
            <w:r w:rsidRPr="005F5C12">
              <w:rPr>
                <w:rFonts w:ascii="Arial Narrow" w:hAnsi="Arial Narrow" w:cs="Arial"/>
                <w:sz w:val="18"/>
                <w:szCs w:val="18"/>
              </w:rPr>
              <w:t>(</w:t>
            </w:r>
            <w:r w:rsidR="00E511FA" w:rsidRPr="005F5C12">
              <w:rPr>
                <w:rFonts w:ascii="Arial Narrow" w:hAnsi="Arial Narrow" w:cs="Arial"/>
                <w:sz w:val="18"/>
                <w:szCs w:val="18"/>
              </w:rPr>
              <w:t>E.g.</w:t>
            </w:r>
            <w:r w:rsidRPr="005F5C12">
              <w:rPr>
                <w:rFonts w:ascii="Arial Narrow" w:hAnsi="Arial Narrow" w:cs="Arial"/>
                <w:sz w:val="18"/>
                <w:szCs w:val="18"/>
              </w:rPr>
              <w:t xml:space="preserve"> copy of certificates, letters from theatre managers etc…)</w:t>
            </w:r>
          </w:p>
        </w:tc>
      </w:tr>
      <w:tr w:rsidR="00B35D2C" w:rsidRPr="005F5C12" w14:paraId="00319044" w14:textId="77777777" w:rsidTr="009C17DE">
        <w:tc>
          <w:tcPr>
            <w:tcW w:w="2127" w:type="dxa"/>
          </w:tcPr>
          <w:p w14:paraId="56A3A1B3" w14:textId="77777777" w:rsidR="009567BA" w:rsidRDefault="009567BA" w:rsidP="00B35D2C">
            <w:pPr>
              <w:pStyle w:val="BodyTextIndent"/>
              <w:spacing w:after="0"/>
              <w:ind w:left="0"/>
              <w:rPr>
                <w:rFonts w:ascii="Arial Narrow" w:eastAsiaTheme="minorHAnsi" w:hAnsi="Arial Narrow" w:cs="Arial"/>
                <w:color w:val="000000" w:themeColor="text1"/>
                <w:sz w:val="22"/>
              </w:rPr>
            </w:pPr>
            <w:r w:rsidRPr="00C5700A">
              <w:rPr>
                <w:rFonts w:ascii="Arial Narrow" w:eastAsiaTheme="minorHAnsi" w:hAnsi="Arial Narrow" w:cs="Arial"/>
                <w:color w:val="000000" w:themeColor="text1"/>
                <w:sz w:val="22"/>
              </w:rPr>
              <w:t>CUALGT301</w:t>
            </w:r>
          </w:p>
          <w:p w14:paraId="5E7F35EE" w14:textId="77777777" w:rsidR="00B35D2C" w:rsidRPr="005F5C12" w:rsidRDefault="009567BA" w:rsidP="00B35D2C">
            <w:pPr>
              <w:pStyle w:val="BodyTextIndent"/>
              <w:spacing w:after="0"/>
              <w:ind w:left="0"/>
              <w:rPr>
                <w:rFonts w:ascii="Arial Narrow" w:hAnsi="Arial Narrow" w:cs="Arial"/>
                <w:sz w:val="22"/>
                <w:szCs w:val="22"/>
              </w:rPr>
            </w:pPr>
            <w:r w:rsidRPr="00C5700A">
              <w:rPr>
                <w:rFonts w:ascii="Arial Narrow" w:eastAsiaTheme="minorHAnsi" w:hAnsi="Arial Narrow" w:cs="Arial"/>
                <w:color w:val="000000" w:themeColor="text1"/>
                <w:sz w:val="22"/>
              </w:rPr>
              <w:t>Operate basic lighting</w:t>
            </w:r>
          </w:p>
        </w:tc>
        <w:tc>
          <w:tcPr>
            <w:tcW w:w="4677" w:type="dxa"/>
          </w:tcPr>
          <w:p w14:paraId="5144C680" w14:textId="77777777" w:rsidR="00B35D2C" w:rsidRPr="005F5C12" w:rsidRDefault="00B35D2C" w:rsidP="00B35D2C">
            <w:pPr>
              <w:rPr>
                <w:rFonts w:ascii="Arial Narrow" w:hAnsi="Arial Narrow" w:cs="Arial"/>
                <w:sz w:val="22"/>
                <w:szCs w:val="22"/>
              </w:rPr>
            </w:pPr>
            <w:r w:rsidRPr="005F5C12">
              <w:rPr>
                <w:rFonts w:ascii="Arial Narrow" w:hAnsi="Arial Narrow" w:cs="Arial"/>
                <w:sz w:val="22"/>
                <w:szCs w:val="22"/>
              </w:rPr>
              <w:t>Member of the Sydney Amateur Theatre Company.</w:t>
            </w:r>
          </w:p>
          <w:p w14:paraId="567FEA93" w14:textId="77777777" w:rsidR="00B35D2C" w:rsidRPr="005F5C12" w:rsidRDefault="00B35D2C" w:rsidP="00B35D2C">
            <w:pPr>
              <w:rPr>
                <w:rFonts w:ascii="Arial Narrow" w:hAnsi="Arial Narrow" w:cs="Arial"/>
                <w:sz w:val="22"/>
                <w:szCs w:val="22"/>
              </w:rPr>
            </w:pPr>
            <w:r w:rsidRPr="005F5C12">
              <w:rPr>
                <w:rFonts w:ascii="Arial Narrow" w:hAnsi="Arial Narrow" w:cs="Arial"/>
                <w:sz w:val="22"/>
                <w:szCs w:val="22"/>
              </w:rPr>
              <w:t>Undertook the following on several productions:</w:t>
            </w:r>
          </w:p>
          <w:p w14:paraId="0456ED96" w14:textId="77777777" w:rsidR="00B35D2C" w:rsidRPr="005F5C12" w:rsidRDefault="00B35D2C" w:rsidP="00B35D2C">
            <w:pPr>
              <w:numPr>
                <w:ilvl w:val="0"/>
                <w:numId w:val="14"/>
              </w:numPr>
              <w:tabs>
                <w:tab w:val="clear" w:pos="720"/>
              </w:tabs>
              <w:rPr>
                <w:rFonts w:ascii="Arial Narrow" w:hAnsi="Arial Narrow" w:cs="Arial"/>
                <w:sz w:val="22"/>
                <w:szCs w:val="22"/>
              </w:rPr>
            </w:pPr>
            <w:r w:rsidRPr="005F5C12">
              <w:rPr>
                <w:rFonts w:ascii="Arial Narrow" w:hAnsi="Arial Narrow" w:cs="Arial"/>
                <w:sz w:val="22"/>
                <w:szCs w:val="22"/>
              </w:rPr>
              <w:t>Rigged all lights</w:t>
            </w:r>
          </w:p>
          <w:p w14:paraId="15E5415A" w14:textId="77777777" w:rsidR="00B35D2C" w:rsidRDefault="009567BA" w:rsidP="00B35D2C">
            <w:pPr>
              <w:numPr>
                <w:ilvl w:val="0"/>
                <w:numId w:val="14"/>
              </w:numPr>
              <w:tabs>
                <w:tab w:val="clear" w:pos="720"/>
              </w:tabs>
              <w:rPr>
                <w:rFonts w:ascii="Arial Narrow" w:hAnsi="Arial Narrow" w:cs="Arial"/>
                <w:sz w:val="22"/>
                <w:szCs w:val="22"/>
              </w:rPr>
            </w:pPr>
            <w:r>
              <w:rPr>
                <w:rFonts w:ascii="Arial Narrow" w:hAnsi="Arial Narrow" w:cs="Arial"/>
                <w:sz w:val="22"/>
                <w:szCs w:val="22"/>
              </w:rPr>
              <w:t>Operated</w:t>
            </w:r>
            <w:r w:rsidR="00B35D2C" w:rsidRPr="005F5C12">
              <w:rPr>
                <w:rFonts w:ascii="Arial Narrow" w:hAnsi="Arial Narrow" w:cs="Arial"/>
                <w:sz w:val="22"/>
                <w:szCs w:val="22"/>
              </w:rPr>
              <w:t xml:space="preserve"> digital lighting desk</w:t>
            </w:r>
          </w:p>
          <w:p w14:paraId="1708D378" w14:textId="77777777" w:rsidR="00D25C96" w:rsidRPr="00D25C96" w:rsidRDefault="00D25C96" w:rsidP="00B35D2C">
            <w:pPr>
              <w:numPr>
                <w:ilvl w:val="0"/>
                <w:numId w:val="14"/>
              </w:numPr>
              <w:tabs>
                <w:tab w:val="clear" w:pos="720"/>
              </w:tabs>
              <w:rPr>
                <w:rFonts w:ascii="Arial Narrow" w:hAnsi="Arial Narrow" w:cs="Arial"/>
                <w:szCs w:val="24"/>
              </w:rPr>
            </w:pPr>
            <w:r w:rsidRPr="00D25C96">
              <w:rPr>
                <w:rFonts w:ascii="Arial Narrow" w:hAnsi="Arial Narrow"/>
                <w:szCs w:val="24"/>
              </w:rPr>
              <w:t>Plot and operate</w:t>
            </w:r>
            <w:r>
              <w:rPr>
                <w:rFonts w:ascii="Arial Narrow" w:hAnsi="Arial Narrow"/>
                <w:szCs w:val="24"/>
              </w:rPr>
              <w:t>d</w:t>
            </w:r>
            <w:r w:rsidRPr="00D25C96">
              <w:rPr>
                <w:rFonts w:ascii="Arial Narrow" w:hAnsi="Arial Narrow"/>
                <w:szCs w:val="24"/>
              </w:rPr>
              <w:t xml:space="preserve"> lighting cues</w:t>
            </w:r>
          </w:p>
          <w:p w14:paraId="48A557CB" w14:textId="77777777" w:rsidR="00B35D2C" w:rsidRPr="005F5C12" w:rsidRDefault="00B35D2C" w:rsidP="00B35D2C">
            <w:pPr>
              <w:rPr>
                <w:rFonts w:ascii="Arial Narrow" w:hAnsi="Arial Narrow" w:cs="Arial"/>
                <w:sz w:val="22"/>
                <w:szCs w:val="22"/>
              </w:rPr>
            </w:pPr>
            <w:r w:rsidRPr="005F5C12">
              <w:rPr>
                <w:rFonts w:ascii="Arial Narrow" w:hAnsi="Arial Narrow" w:cs="Arial"/>
                <w:sz w:val="22"/>
                <w:szCs w:val="22"/>
              </w:rPr>
              <w:t>School based productions:</w:t>
            </w:r>
          </w:p>
          <w:p w14:paraId="0A25DF3D" w14:textId="77777777" w:rsidR="00B35D2C" w:rsidRPr="005F5C12" w:rsidRDefault="00B35D2C" w:rsidP="00B35D2C">
            <w:pPr>
              <w:numPr>
                <w:ilvl w:val="0"/>
                <w:numId w:val="15"/>
              </w:numPr>
              <w:tabs>
                <w:tab w:val="clear" w:pos="720"/>
              </w:tabs>
              <w:rPr>
                <w:rFonts w:ascii="Arial Narrow" w:hAnsi="Arial Narrow" w:cs="Arial"/>
                <w:sz w:val="22"/>
                <w:szCs w:val="22"/>
              </w:rPr>
            </w:pPr>
            <w:r w:rsidRPr="005F5C12">
              <w:rPr>
                <w:rFonts w:ascii="Arial Narrow" w:hAnsi="Arial Narrow" w:cs="Arial"/>
                <w:sz w:val="22"/>
                <w:szCs w:val="22"/>
              </w:rPr>
              <w:t>Rigged all lights</w:t>
            </w:r>
          </w:p>
          <w:p w14:paraId="69F1EE7D" w14:textId="77777777" w:rsidR="00B35D2C" w:rsidRPr="005F5C12" w:rsidRDefault="00B35D2C" w:rsidP="009567BA">
            <w:pPr>
              <w:ind w:left="360"/>
              <w:rPr>
                <w:rFonts w:ascii="Arial Narrow" w:hAnsi="Arial Narrow" w:cs="Arial"/>
                <w:sz w:val="22"/>
                <w:szCs w:val="22"/>
              </w:rPr>
            </w:pPr>
          </w:p>
        </w:tc>
        <w:tc>
          <w:tcPr>
            <w:tcW w:w="3119" w:type="dxa"/>
          </w:tcPr>
          <w:p w14:paraId="01572E9F" w14:textId="77777777" w:rsidR="00B35D2C" w:rsidRPr="005F5C12" w:rsidRDefault="00B35D2C" w:rsidP="00B35D2C">
            <w:pPr>
              <w:pStyle w:val="BodyText"/>
              <w:jc w:val="left"/>
              <w:rPr>
                <w:rFonts w:ascii="Arial Narrow" w:hAnsi="Arial Narrow" w:cs="Arial"/>
                <w:sz w:val="22"/>
                <w:szCs w:val="22"/>
                <w:lang w:val="en-AU"/>
              </w:rPr>
            </w:pPr>
            <w:r w:rsidRPr="005F5C12">
              <w:rPr>
                <w:rFonts w:ascii="Arial Narrow" w:hAnsi="Arial Narrow" w:cs="Arial"/>
                <w:sz w:val="22"/>
                <w:szCs w:val="22"/>
                <w:lang w:val="en-AU"/>
              </w:rPr>
              <w:t>- Letter from president of SATC (J. Smith) attached.</w:t>
            </w:r>
          </w:p>
          <w:p w14:paraId="08A42AE2" w14:textId="77777777" w:rsidR="00B35D2C" w:rsidRPr="005F5C12" w:rsidRDefault="00B35D2C" w:rsidP="00B35D2C">
            <w:pPr>
              <w:pStyle w:val="BodyText"/>
              <w:jc w:val="left"/>
              <w:rPr>
                <w:rFonts w:ascii="Arial Narrow" w:hAnsi="Arial Narrow" w:cs="Arial"/>
                <w:sz w:val="22"/>
                <w:szCs w:val="22"/>
                <w:lang w:val="en-AU"/>
              </w:rPr>
            </w:pPr>
          </w:p>
          <w:p w14:paraId="1D0DDE85" w14:textId="77777777" w:rsidR="00B35D2C" w:rsidRPr="005F5C12" w:rsidRDefault="00B35D2C" w:rsidP="00B35D2C">
            <w:pPr>
              <w:pStyle w:val="BodyText"/>
              <w:jc w:val="left"/>
              <w:rPr>
                <w:rFonts w:ascii="Arial Narrow" w:hAnsi="Arial Narrow" w:cs="Arial"/>
                <w:sz w:val="22"/>
                <w:szCs w:val="22"/>
                <w:lang w:val="en-AU"/>
              </w:rPr>
            </w:pPr>
            <w:r w:rsidRPr="005F5C12">
              <w:rPr>
                <w:rFonts w:ascii="Arial Narrow" w:hAnsi="Arial Narrow" w:cs="Arial"/>
                <w:sz w:val="22"/>
                <w:szCs w:val="22"/>
                <w:lang w:val="en-AU"/>
              </w:rPr>
              <w:t>- Letter from school principal attached.</w:t>
            </w:r>
          </w:p>
          <w:p w14:paraId="381E5F0F" w14:textId="77777777" w:rsidR="00B35D2C" w:rsidRPr="005F5C12" w:rsidRDefault="00B35D2C" w:rsidP="00B35D2C">
            <w:pPr>
              <w:pStyle w:val="BodyTextIndent"/>
              <w:spacing w:after="0"/>
              <w:ind w:left="0"/>
              <w:jc w:val="both"/>
              <w:rPr>
                <w:rFonts w:ascii="Arial Narrow" w:hAnsi="Arial Narrow" w:cs="Arial"/>
              </w:rPr>
            </w:pPr>
          </w:p>
        </w:tc>
      </w:tr>
    </w:tbl>
    <w:p w14:paraId="0878395A" w14:textId="77777777" w:rsidR="00B35D2C" w:rsidRPr="009353B4" w:rsidRDefault="00B35D2C" w:rsidP="00B35D2C">
      <w:pPr>
        <w:pStyle w:val="BodyTextIndent"/>
        <w:spacing w:after="0"/>
        <w:ind w:left="0"/>
        <w:jc w:val="both"/>
        <w:rPr>
          <w:rFonts w:ascii="Arial Narrow" w:hAnsi="Arial Narrow" w:cs="Arial"/>
          <w:b/>
        </w:rPr>
      </w:pPr>
    </w:p>
    <w:p w14:paraId="72E7658D" w14:textId="77777777" w:rsidR="00B35D2C" w:rsidRPr="009353B4" w:rsidRDefault="00B35D2C" w:rsidP="00B35D2C">
      <w:pPr>
        <w:pStyle w:val="BodyTextIndent"/>
        <w:spacing w:after="0"/>
        <w:ind w:left="0"/>
        <w:jc w:val="both"/>
        <w:rPr>
          <w:rFonts w:ascii="Arial Narrow" w:hAnsi="Arial Narrow" w:cs="Arial"/>
          <w:sz w:val="22"/>
          <w:szCs w:val="22"/>
        </w:rPr>
        <w:sectPr w:rsidR="00B35D2C" w:rsidRPr="009353B4" w:rsidSect="0013325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567" w:bottom="1134" w:left="993" w:header="720" w:footer="720" w:gutter="0"/>
          <w:cols w:space="720"/>
        </w:sectPr>
      </w:pPr>
      <w:r w:rsidRPr="009353B4">
        <w:rPr>
          <w:rFonts w:ascii="Arial Narrow" w:hAnsi="Arial Narrow" w:cs="Arial"/>
        </w:rPr>
        <w:tab/>
      </w:r>
    </w:p>
    <w:p w14:paraId="322FC251" w14:textId="77777777" w:rsidR="00B35D2C" w:rsidRPr="0062139C" w:rsidRDefault="00C43A48" w:rsidP="00B35D2C">
      <w:pPr>
        <w:shd w:val="clear" w:color="auto" w:fill="000000"/>
        <w:ind w:left="1701" w:right="-57" w:hanging="1701"/>
        <w:rPr>
          <w:rFonts w:ascii="Arial Narrow" w:hAnsi="Arial Narrow" w:cs="Arial"/>
          <w:b/>
          <w:szCs w:val="24"/>
        </w:rPr>
      </w:pPr>
      <w:r>
        <w:rPr>
          <w:rFonts w:ascii="Arial Narrow" w:hAnsi="Arial Narrow" w:cs="Arial"/>
          <w:b/>
          <w:szCs w:val="24"/>
        </w:rPr>
        <w:lastRenderedPageBreak/>
        <w:t>SECTION 6:</w:t>
      </w:r>
      <w:r w:rsidR="00B35D2C" w:rsidRPr="0062139C">
        <w:rPr>
          <w:rFonts w:ascii="Arial Narrow" w:hAnsi="Arial Narrow" w:cs="Arial"/>
          <w:b/>
          <w:szCs w:val="24"/>
        </w:rPr>
        <w:tab/>
        <w:t xml:space="preserve"> EVIDENCE TO SUPPORT YOUR APPLICATION FOR </w:t>
      </w:r>
      <w:r w:rsidR="00B35D2C" w:rsidRPr="0062139C">
        <w:rPr>
          <w:rFonts w:ascii="Arial Narrow" w:hAnsi="Arial Narrow" w:cs="Arial"/>
          <w:b/>
          <w:szCs w:val="24"/>
          <w:u w:val="single"/>
        </w:rPr>
        <w:t>ENTRY</w:t>
      </w:r>
      <w:r w:rsidR="00B35D2C" w:rsidRPr="0062139C">
        <w:rPr>
          <w:rFonts w:ascii="Arial Narrow" w:hAnsi="Arial Narrow" w:cs="Arial"/>
          <w:b/>
          <w:szCs w:val="24"/>
        </w:rPr>
        <w:t xml:space="preserve"> INTO THE TRAINING PROGRAM </w:t>
      </w:r>
      <w:r w:rsidR="00B35D2C" w:rsidRPr="0062139C">
        <w:rPr>
          <w:rFonts w:ascii="Arial Narrow" w:hAnsi="Arial Narrow" w:cs="Arial"/>
          <w:b/>
          <w:i/>
          <w:szCs w:val="24"/>
        </w:rPr>
        <w:t>(continued)</w:t>
      </w:r>
    </w:p>
    <w:p w14:paraId="6D3E6D12" w14:textId="77777777" w:rsidR="00B35D2C" w:rsidRPr="009353B4" w:rsidRDefault="00B35D2C" w:rsidP="00B35D2C">
      <w:pPr>
        <w:spacing w:line="60" w:lineRule="atLeast"/>
        <w:rPr>
          <w:rFonts w:ascii="Arial Narrow" w:hAnsi="Arial Narrow" w:cs="Arial"/>
          <w:sz w:val="8"/>
          <w:szCs w:val="8"/>
        </w:rPr>
      </w:pPr>
    </w:p>
    <w:p w14:paraId="0EEB4EF7" w14:textId="77777777" w:rsidR="00B35D2C" w:rsidRPr="009353B4" w:rsidRDefault="00B35D2C" w:rsidP="00B35D2C">
      <w:pPr>
        <w:spacing w:line="60" w:lineRule="atLeast"/>
        <w:ind w:right="901"/>
        <w:rPr>
          <w:rFonts w:ascii="Arial Narrow" w:hAnsi="Arial Narrow" w:cs="Arial"/>
          <w:szCs w:val="24"/>
        </w:rPr>
      </w:pPr>
      <w:r w:rsidRPr="009353B4">
        <w:rPr>
          <w:rFonts w:ascii="Arial Narrow" w:hAnsi="Arial Narrow" w:cs="Arial"/>
          <w:szCs w:val="24"/>
        </w:rPr>
        <w:t xml:space="preserve">NOTE: To </w:t>
      </w:r>
      <w:proofErr w:type="gramStart"/>
      <w:r w:rsidRPr="009353B4">
        <w:rPr>
          <w:rFonts w:ascii="Arial Narrow" w:hAnsi="Arial Narrow" w:cs="Arial"/>
          <w:szCs w:val="24"/>
        </w:rPr>
        <w:t xml:space="preserve">gain entry </w:t>
      </w:r>
      <w:r w:rsidR="00FA2D4F">
        <w:rPr>
          <w:rFonts w:ascii="Arial Narrow" w:hAnsi="Arial Narrow" w:cs="Arial"/>
          <w:szCs w:val="24"/>
        </w:rPr>
        <w:t>in</w:t>
      </w:r>
      <w:r w:rsidRPr="009353B4">
        <w:rPr>
          <w:rFonts w:ascii="Arial Narrow" w:hAnsi="Arial Narrow" w:cs="Arial"/>
          <w:szCs w:val="24"/>
        </w:rPr>
        <w:t>to</w:t>
      </w:r>
      <w:proofErr w:type="gramEnd"/>
      <w:r w:rsidRPr="009353B4">
        <w:rPr>
          <w:rFonts w:ascii="Arial Narrow" w:hAnsi="Arial Narrow" w:cs="Arial"/>
          <w:szCs w:val="24"/>
        </w:rPr>
        <w:t xml:space="preserve"> the training program, you will need to provide evidence of your experience in certain performance criteria from the core units of competency, highlighted in the table below.</w:t>
      </w:r>
      <w:r w:rsidR="009567BA">
        <w:rPr>
          <w:rFonts w:ascii="Arial Narrow" w:hAnsi="Arial Narrow" w:cs="Arial"/>
          <w:szCs w:val="24"/>
        </w:rPr>
        <w:t xml:space="preserve"> For performance criteria</w:t>
      </w:r>
      <w:r w:rsidR="00B8670B">
        <w:rPr>
          <w:rFonts w:ascii="Arial Narrow" w:hAnsi="Arial Narrow" w:cs="Arial"/>
          <w:szCs w:val="24"/>
        </w:rPr>
        <w:t xml:space="preserve"> for each unit, click on the unit below.</w:t>
      </w:r>
    </w:p>
    <w:p w14:paraId="74412448" w14:textId="77777777" w:rsidR="00B35D2C" w:rsidRPr="009353B4" w:rsidRDefault="00B35D2C" w:rsidP="00B35D2C">
      <w:pPr>
        <w:spacing w:line="60" w:lineRule="atLeast"/>
        <w:ind w:right="901"/>
        <w:rPr>
          <w:rFonts w:ascii="Arial Narrow" w:hAnsi="Arial Narrow" w:cs="Arial"/>
          <w:szCs w:val="24"/>
        </w:rPr>
      </w:pPr>
    </w:p>
    <w:p w14:paraId="0219D419" w14:textId="77777777" w:rsidR="00743E87" w:rsidRPr="009353B4" w:rsidRDefault="00B35D2C" w:rsidP="00B35D2C">
      <w:pPr>
        <w:ind w:right="1"/>
        <w:rPr>
          <w:rFonts w:ascii="Arial Narrow" w:hAnsi="Arial Narrow" w:cs="Arial"/>
          <w:i/>
          <w:sz w:val="20"/>
        </w:rPr>
      </w:pPr>
      <w:r w:rsidRPr="009353B4">
        <w:rPr>
          <w:rFonts w:ascii="Arial Narrow" w:hAnsi="Arial Narrow" w:cs="Arial"/>
          <w:i/>
          <w:sz w:val="20"/>
        </w:rPr>
        <w:t xml:space="preserve"> Please expand the tables for additional content below this point if required.</w:t>
      </w:r>
    </w:p>
    <w:p w14:paraId="33EA72F6" w14:textId="77777777" w:rsidR="00B35D2C" w:rsidRPr="009353B4" w:rsidRDefault="00B35D2C" w:rsidP="00B35D2C">
      <w:pPr>
        <w:spacing w:line="60" w:lineRule="atLeast"/>
        <w:rPr>
          <w:rFonts w:ascii="Arial Narrow" w:hAnsi="Arial Narrow" w:cs="Arial"/>
          <w:sz w:val="8"/>
          <w:szCs w:val="8"/>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7087"/>
        <w:gridCol w:w="2558"/>
      </w:tblGrid>
      <w:tr w:rsidR="00B35D2C" w:rsidRPr="00D25C96" w14:paraId="29560B14" w14:textId="77777777" w:rsidTr="000534E6">
        <w:trPr>
          <w:trHeight w:val="989"/>
          <w:tblHeader/>
        </w:trPr>
        <w:tc>
          <w:tcPr>
            <w:tcW w:w="4395" w:type="dxa"/>
            <w:shd w:val="clear" w:color="auto" w:fill="E6E6E6"/>
            <w:vAlign w:val="center"/>
          </w:tcPr>
          <w:p w14:paraId="444923D5"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Unit and title of Competency</w:t>
            </w:r>
          </w:p>
          <w:p w14:paraId="44F07267" w14:textId="77777777" w:rsidR="00B35D2C" w:rsidRPr="00D25C96" w:rsidRDefault="001E17A4"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(Mandatory</w:t>
            </w:r>
            <w:r w:rsidR="00B35D2C" w:rsidRPr="00D25C96">
              <w:rPr>
                <w:rFonts w:ascii="Arial Narrow" w:hAnsi="Arial Narrow" w:cs="Arial"/>
                <w:b/>
                <w:sz w:val="22"/>
                <w:szCs w:val="22"/>
                <w:lang w:val="en-AU"/>
              </w:rPr>
              <w:t xml:space="preserve"> Units)</w:t>
            </w:r>
          </w:p>
        </w:tc>
        <w:tc>
          <w:tcPr>
            <w:tcW w:w="7087" w:type="dxa"/>
            <w:shd w:val="clear" w:color="auto" w:fill="E6E6E6"/>
            <w:vAlign w:val="center"/>
          </w:tcPr>
          <w:p w14:paraId="5761B2F5"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 xml:space="preserve">Describe your school or Industry based experience related </w:t>
            </w:r>
          </w:p>
          <w:p w14:paraId="5A1B3D2A"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b/>
                <w:sz w:val="22"/>
                <w:szCs w:val="22"/>
                <w:lang w:val="en-AU"/>
              </w:rPr>
              <w:t>to this unit of competency</w:t>
            </w:r>
          </w:p>
        </w:tc>
        <w:tc>
          <w:tcPr>
            <w:tcW w:w="2558" w:type="dxa"/>
            <w:shd w:val="clear" w:color="auto" w:fill="E6E6E6"/>
            <w:vAlign w:val="center"/>
          </w:tcPr>
          <w:p w14:paraId="62065E21" w14:textId="77777777" w:rsidR="00B35D2C" w:rsidRPr="00D25C96" w:rsidRDefault="00B35D2C" w:rsidP="00B35D2C">
            <w:pPr>
              <w:pStyle w:val="BodyText"/>
              <w:ind w:right="0"/>
              <w:jc w:val="center"/>
              <w:rPr>
                <w:rFonts w:ascii="Arial Narrow" w:hAnsi="Arial Narrow" w:cs="Arial"/>
                <w:b/>
                <w:sz w:val="22"/>
                <w:szCs w:val="22"/>
                <w:lang w:val="en-AU"/>
              </w:rPr>
            </w:pPr>
            <w:r w:rsidRPr="00D25C96">
              <w:rPr>
                <w:rFonts w:ascii="Arial Narrow" w:hAnsi="Arial Narrow" w:cs="Arial"/>
                <w:b/>
                <w:sz w:val="22"/>
                <w:szCs w:val="22"/>
                <w:lang w:val="en-AU"/>
              </w:rPr>
              <w:t>List documents attached supporting your claim of experience</w:t>
            </w:r>
          </w:p>
        </w:tc>
      </w:tr>
      <w:tr w:rsidR="00C43A48" w:rsidRPr="00D25C96" w14:paraId="32068C34" w14:textId="77777777" w:rsidTr="000534E6">
        <w:trPr>
          <w:trHeight w:val="794"/>
        </w:trPr>
        <w:tc>
          <w:tcPr>
            <w:tcW w:w="4395" w:type="dxa"/>
          </w:tcPr>
          <w:p w14:paraId="64F3D81A" w14:textId="77777777" w:rsidR="00C43A48" w:rsidRDefault="00C43A48" w:rsidP="00C43A48">
            <w:pPr>
              <w:rPr>
                <w:rFonts w:ascii="Calibri" w:hAnsi="Calibri"/>
                <w:szCs w:val="24"/>
              </w:rPr>
            </w:pPr>
            <w:r>
              <w:rPr>
                <w:rFonts w:ascii="Calibri" w:hAnsi="Calibri"/>
                <w:szCs w:val="24"/>
              </w:rPr>
              <w:t>CPCCOHS1001A Work safely in the construction industry</w:t>
            </w:r>
          </w:p>
        </w:tc>
        <w:tc>
          <w:tcPr>
            <w:tcW w:w="7087" w:type="dxa"/>
          </w:tcPr>
          <w:p w14:paraId="79B6557A" w14:textId="77777777" w:rsidR="00C43A48" w:rsidRPr="00D25C96" w:rsidRDefault="00C43A48" w:rsidP="00C43A48">
            <w:pPr>
              <w:rPr>
                <w:rFonts w:ascii="Arial Narrow" w:hAnsi="Arial Narrow" w:cs="Arial"/>
                <w:sz w:val="20"/>
              </w:rPr>
            </w:pPr>
          </w:p>
        </w:tc>
        <w:tc>
          <w:tcPr>
            <w:tcW w:w="2558" w:type="dxa"/>
          </w:tcPr>
          <w:p w14:paraId="62FA2912" w14:textId="77777777" w:rsidR="00C43A48" w:rsidRPr="00D25C96" w:rsidRDefault="00C43A48" w:rsidP="00C43A48">
            <w:pPr>
              <w:spacing w:line="360" w:lineRule="atLeast"/>
              <w:rPr>
                <w:rFonts w:ascii="Arial Narrow" w:hAnsi="Arial Narrow" w:cs="Arial"/>
                <w:sz w:val="20"/>
              </w:rPr>
            </w:pPr>
          </w:p>
        </w:tc>
      </w:tr>
      <w:tr w:rsidR="00C43A48" w:rsidRPr="00D25C96" w14:paraId="1B81129C" w14:textId="77777777" w:rsidTr="00703B65">
        <w:trPr>
          <w:trHeight w:val="1144"/>
        </w:trPr>
        <w:tc>
          <w:tcPr>
            <w:tcW w:w="4395" w:type="dxa"/>
          </w:tcPr>
          <w:p w14:paraId="403D799D" w14:textId="77777777" w:rsidR="00C43A48" w:rsidRDefault="00C43A48" w:rsidP="00C43A48">
            <w:pPr>
              <w:rPr>
                <w:rFonts w:ascii="Calibri" w:hAnsi="Calibri"/>
                <w:szCs w:val="24"/>
              </w:rPr>
            </w:pPr>
            <w:r>
              <w:rPr>
                <w:rFonts w:ascii="Calibri" w:hAnsi="Calibri"/>
                <w:szCs w:val="24"/>
              </w:rPr>
              <w:t>CUAWHS302 Apply work health and safety procedures</w:t>
            </w:r>
          </w:p>
        </w:tc>
        <w:tc>
          <w:tcPr>
            <w:tcW w:w="7087" w:type="dxa"/>
          </w:tcPr>
          <w:p w14:paraId="116F43E5" w14:textId="77777777" w:rsidR="00C43A48" w:rsidRPr="00D25C96" w:rsidRDefault="00C43A48" w:rsidP="00C43A48">
            <w:pPr>
              <w:rPr>
                <w:rFonts w:ascii="Arial Narrow" w:hAnsi="Arial Narrow" w:cs="Arial"/>
                <w:sz w:val="20"/>
              </w:rPr>
            </w:pPr>
          </w:p>
          <w:p w14:paraId="748C6315" w14:textId="77777777" w:rsidR="00C43A48" w:rsidRPr="00D25C96" w:rsidRDefault="00C43A48" w:rsidP="00C43A48">
            <w:pPr>
              <w:rPr>
                <w:rFonts w:ascii="Arial Narrow" w:hAnsi="Arial Narrow" w:cs="Arial"/>
                <w:sz w:val="20"/>
              </w:rPr>
            </w:pPr>
          </w:p>
          <w:p w14:paraId="48C213FD" w14:textId="77777777" w:rsidR="00C43A48" w:rsidRPr="00D25C96" w:rsidRDefault="00C43A48" w:rsidP="00C43A48">
            <w:pPr>
              <w:rPr>
                <w:rFonts w:ascii="Arial Narrow" w:hAnsi="Arial Narrow" w:cs="Arial"/>
                <w:sz w:val="20"/>
              </w:rPr>
            </w:pPr>
          </w:p>
          <w:p w14:paraId="5885B863" w14:textId="77777777" w:rsidR="00C43A48" w:rsidRPr="00D25C96" w:rsidRDefault="00C43A48" w:rsidP="00C43A48">
            <w:pPr>
              <w:rPr>
                <w:rFonts w:ascii="Arial Narrow" w:hAnsi="Arial Narrow" w:cs="Arial"/>
                <w:sz w:val="20"/>
              </w:rPr>
            </w:pPr>
          </w:p>
          <w:p w14:paraId="1CFF81E3" w14:textId="77777777" w:rsidR="00C43A48" w:rsidRPr="00D25C96" w:rsidRDefault="00C43A48" w:rsidP="00C43A48">
            <w:pPr>
              <w:rPr>
                <w:rFonts w:ascii="Arial Narrow" w:hAnsi="Arial Narrow" w:cs="Arial"/>
                <w:sz w:val="20"/>
              </w:rPr>
            </w:pPr>
          </w:p>
          <w:p w14:paraId="1126A5BA" w14:textId="77777777" w:rsidR="00C43A48" w:rsidRPr="00D25C96" w:rsidRDefault="00C43A48" w:rsidP="00C43A48">
            <w:pPr>
              <w:rPr>
                <w:rFonts w:ascii="Arial Narrow" w:hAnsi="Arial Narrow" w:cs="Arial"/>
                <w:sz w:val="20"/>
              </w:rPr>
            </w:pPr>
          </w:p>
        </w:tc>
        <w:tc>
          <w:tcPr>
            <w:tcW w:w="2558" w:type="dxa"/>
          </w:tcPr>
          <w:p w14:paraId="12B09642" w14:textId="77777777" w:rsidR="00C43A48" w:rsidRPr="00D25C96" w:rsidRDefault="00C43A48" w:rsidP="00C43A48">
            <w:pPr>
              <w:rPr>
                <w:rFonts w:ascii="Arial Narrow" w:hAnsi="Arial Narrow" w:cs="Arial"/>
                <w:sz w:val="20"/>
              </w:rPr>
            </w:pPr>
          </w:p>
        </w:tc>
      </w:tr>
      <w:tr w:rsidR="00C43A48" w:rsidRPr="00D25C96" w14:paraId="50F88661" w14:textId="77777777" w:rsidTr="00703B65">
        <w:trPr>
          <w:trHeight w:val="1186"/>
        </w:trPr>
        <w:tc>
          <w:tcPr>
            <w:tcW w:w="4395" w:type="dxa"/>
          </w:tcPr>
          <w:p w14:paraId="41B399BA" w14:textId="77777777" w:rsidR="00C43A48" w:rsidRDefault="00C43A48" w:rsidP="00C43A48">
            <w:pPr>
              <w:rPr>
                <w:rFonts w:ascii="Calibri" w:hAnsi="Calibri"/>
                <w:szCs w:val="24"/>
              </w:rPr>
            </w:pPr>
            <w:r>
              <w:rPr>
                <w:rFonts w:ascii="Calibri" w:hAnsi="Calibri"/>
                <w:szCs w:val="24"/>
              </w:rPr>
              <w:t>CUAIND301 Work effectively in the creative arts industry</w:t>
            </w:r>
          </w:p>
        </w:tc>
        <w:tc>
          <w:tcPr>
            <w:tcW w:w="7087" w:type="dxa"/>
          </w:tcPr>
          <w:p w14:paraId="221D511C" w14:textId="77777777" w:rsidR="00C43A48" w:rsidRPr="00D25C96" w:rsidRDefault="00C43A48" w:rsidP="00C43A48">
            <w:pPr>
              <w:rPr>
                <w:rFonts w:ascii="Arial Narrow" w:hAnsi="Arial Narrow" w:cs="Arial"/>
                <w:sz w:val="20"/>
              </w:rPr>
            </w:pPr>
          </w:p>
        </w:tc>
        <w:tc>
          <w:tcPr>
            <w:tcW w:w="2558" w:type="dxa"/>
          </w:tcPr>
          <w:p w14:paraId="59BD5F29" w14:textId="77777777" w:rsidR="00C43A48" w:rsidRPr="00D25C96" w:rsidRDefault="00C43A48" w:rsidP="00C43A48">
            <w:pPr>
              <w:rPr>
                <w:rFonts w:ascii="Arial Narrow" w:hAnsi="Arial Narrow" w:cs="Arial"/>
                <w:sz w:val="20"/>
              </w:rPr>
            </w:pPr>
          </w:p>
        </w:tc>
      </w:tr>
      <w:tr w:rsidR="00C43A48" w:rsidRPr="00D25C96" w14:paraId="75BCF5A0" w14:textId="77777777" w:rsidTr="00703B65">
        <w:trPr>
          <w:trHeight w:val="1408"/>
        </w:trPr>
        <w:tc>
          <w:tcPr>
            <w:tcW w:w="4395" w:type="dxa"/>
          </w:tcPr>
          <w:p w14:paraId="694812F3" w14:textId="77777777" w:rsidR="00C43A48" w:rsidRDefault="00C43A48" w:rsidP="00C43A48">
            <w:pPr>
              <w:rPr>
                <w:rFonts w:ascii="Calibri" w:hAnsi="Calibri"/>
                <w:szCs w:val="24"/>
              </w:rPr>
            </w:pPr>
            <w:r>
              <w:rPr>
                <w:rFonts w:ascii="Calibri" w:hAnsi="Calibri"/>
                <w:szCs w:val="24"/>
              </w:rPr>
              <w:t>CUAPPR304 Participate in collaborative creative projects</w:t>
            </w:r>
          </w:p>
        </w:tc>
        <w:tc>
          <w:tcPr>
            <w:tcW w:w="7087" w:type="dxa"/>
            <w:vAlign w:val="center"/>
          </w:tcPr>
          <w:p w14:paraId="0D0BDAB5" w14:textId="77777777" w:rsidR="00C43A48" w:rsidRPr="00D25C96" w:rsidRDefault="00C43A48" w:rsidP="00C43A48">
            <w:pPr>
              <w:tabs>
                <w:tab w:val="left" w:pos="432"/>
              </w:tabs>
              <w:ind w:left="431" w:hanging="431"/>
              <w:rPr>
                <w:rFonts w:ascii="Arial Narrow" w:hAnsi="Arial Narrow" w:cs="Arial"/>
                <w:sz w:val="20"/>
              </w:rPr>
            </w:pPr>
          </w:p>
          <w:p w14:paraId="1AD210D9" w14:textId="77777777" w:rsidR="00C43A48" w:rsidRPr="00D25C96" w:rsidRDefault="00C43A48" w:rsidP="00C43A48">
            <w:pPr>
              <w:tabs>
                <w:tab w:val="left" w:pos="432"/>
              </w:tabs>
              <w:ind w:left="431" w:hanging="431"/>
              <w:rPr>
                <w:rFonts w:ascii="Arial Narrow" w:hAnsi="Arial Narrow" w:cs="Arial"/>
                <w:sz w:val="20"/>
              </w:rPr>
            </w:pPr>
          </w:p>
          <w:p w14:paraId="07DD0610" w14:textId="77777777" w:rsidR="00C43A48" w:rsidRPr="00D25C96" w:rsidRDefault="00C43A48" w:rsidP="00C43A48">
            <w:pPr>
              <w:tabs>
                <w:tab w:val="left" w:pos="432"/>
              </w:tabs>
              <w:ind w:left="431" w:hanging="431"/>
              <w:rPr>
                <w:rFonts w:ascii="Arial Narrow" w:hAnsi="Arial Narrow" w:cs="Arial"/>
                <w:sz w:val="20"/>
              </w:rPr>
            </w:pPr>
          </w:p>
          <w:p w14:paraId="453E5440" w14:textId="77777777" w:rsidR="00C43A48" w:rsidRPr="00D25C96" w:rsidRDefault="00C43A48" w:rsidP="00C43A48">
            <w:pPr>
              <w:tabs>
                <w:tab w:val="left" w:pos="432"/>
              </w:tabs>
              <w:ind w:left="431" w:hanging="431"/>
              <w:rPr>
                <w:rFonts w:ascii="Arial Narrow" w:hAnsi="Arial Narrow" w:cs="Arial"/>
                <w:sz w:val="20"/>
              </w:rPr>
            </w:pPr>
          </w:p>
          <w:p w14:paraId="0332FD2F" w14:textId="77777777" w:rsidR="00C43A48" w:rsidRPr="00D25C96" w:rsidRDefault="00C43A48" w:rsidP="00C43A48">
            <w:pPr>
              <w:tabs>
                <w:tab w:val="left" w:pos="432"/>
              </w:tabs>
              <w:ind w:left="431" w:hanging="431"/>
              <w:rPr>
                <w:rFonts w:ascii="Arial Narrow" w:hAnsi="Arial Narrow" w:cs="Arial"/>
                <w:sz w:val="20"/>
              </w:rPr>
            </w:pPr>
          </w:p>
          <w:p w14:paraId="5627B70F" w14:textId="77777777" w:rsidR="00C43A48" w:rsidRPr="00D25C96" w:rsidRDefault="00C43A48" w:rsidP="00C43A48">
            <w:pPr>
              <w:tabs>
                <w:tab w:val="left" w:pos="432"/>
              </w:tabs>
              <w:ind w:left="431" w:hanging="431"/>
              <w:rPr>
                <w:rFonts w:ascii="Arial Narrow" w:hAnsi="Arial Narrow" w:cs="Arial"/>
                <w:sz w:val="20"/>
              </w:rPr>
            </w:pPr>
          </w:p>
          <w:p w14:paraId="4CA6A320" w14:textId="77777777" w:rsidR="00C43A48" w:rsidRPr="00D25C96" w:rsidRDefault="00C43A48" w:rsidP="00C43A48">
            <w:pPr>
              <w:tabs>
                <w:tab w:val="left" w:pos="432"/>
              </w:tabs>
              <w:ind w:left="431" w:hanging="431"/>
              <w:rPr>
                <w:rFonts w:ascii="Arial Narrow" w:hAnsi="Arial Narrow" w:cs="Arial"/>
                <w:sz w:val="20"/>
              </w:rPr>
            </w:pPr>
          </w:p>
          <w:p w14:paraId="2FCCE9F4" w14:textId="77777777" w:rsidR="00C43A48" w:rsidRPr="00D25C96" w:rsidRDefault="00C43A48" w:rsidP="00C43A48">
            <w:pPr>
              <w:tabs>
                <w:tab w:val="left" w:pos="432"/>
              </w:tabs>
              <w:ind w:left="431" w:hanging="431"/>
              <w:rPr>
                <w:rFonts w:ascii="Arial Narrow" w:hAnsi="Arial Narrow" w:cs="Arial"/>
                <w:sz w:val="20"/>
              </w:rPr>
            </w:pPr>
          </w:p>
        </w:tc>
        <w:tc>
          <w:tcPr>
            <w:tcW w:w="2558" w:type="dxa"/>
            <w:vAlign w:val="center"/>
          </w:tcPr>
          <w:p w14:paraId="6337FB9F" w14:textId="77777777" w:rsidR="00C43A48" w:rsidRPr="00D25C96" w:rsidRDefault="00C43A48" w:rsidP="00C43A48">
            <w:pPr>
              <w:rPr>
                <w:rFonts w:ascii="Arial Narrow" w:hAnsi="Arial Narrow" w:cs="Arial"/>
                <w:sz w:val="20"/>
              </w:rPr>
            </w:pPr>
          </w:p>
        </w:tc>
      </w:tr>
      <w:tr w:rsidR="00C43A48" w:rsidRPr="00D25C96" w14:paraId="3D1784A8" w14:textId="77777777" w:rsidTr="00703B65">
        <w:trPr>
          <w:trHeight w:val="1250"/>
        </w:trPr>
        <w:tc>
          <w:tcPr>
            <w:tcW w:w="4395" w:type="dxa"/>
          </w:tcPr>
          <w:p w14:paraId="6D27E66B" w14:textId="77777777" w:rsidR="00C43A48" w:rsidRDefault="00C43A48" w:rsidP="00C43A48">
            <w:pPr>
              <w:rPr>
                <w:rFonts w:ascii="Calibri" w:hAnsi="Calibri"/>
                <w:szCs w:val="24"/>
              </w:rPr>
            </w:pPr>
            <w:r>
              <w:rPr>
                <w:rFonts w:ascii="Calibri" w:hAnsi="Calibri"/>
                <w:szCs w:val="24"/>
              </w:rPr>
              <w:t>BSBWOR301 Organise personal work priorities and development</w:t>
            </w:r>
          </w:p>
        </w:tc>
        <w:tc>
          <w:tcPr>
            <w:tcW w:w="7087" w:type="dxa"/>
          </w:tcPr>
          <w:p w14:paraId="2EBF9B45" w14:textId="77777777" w:rsidR="00C43A48" w:rsidRPr="00D25C96" w:rsidRDefault="00C43A48" w:rsidP="00C43A48">
            <w:pPr>
              <w:rPr>
                <w:rFonts w:ascii="Arial Narrow" w:hAnsi="Arial Narrow" w:cs="Arial"/>
                <w:sz w:val="20"/>
              </w:rPr>
            </w:pPr>
          </w:p>
        </w:tc>
        <w:tc>
          <w:tcPr>
            <w:tcW w:w="2558" w:type="dxa"/>
          </w:tcPr>
          <w:p w14:paraId="07B47E69" w14:textId="77777777" w:rsidR="00C43A48" w:rsidRPr="00D25C96" w:rsidRDefault="00C43A48" w:rsidP="00C43A48">
            <w:pPr>
              <w:spacing w:line="360" w:lineRule="atLeast"/>
              <w:rPr>
                <w:rFonts w:ascii="Arial Narrow" w:hAnsi="Arial Narrow" w:cs="Arial"/>
                <w:sz w:val="20"/>
              </w:rPr>
            </w:pPr>
          </w:p>
          <w:p w14:paraId="32623B8A" w14:textId="77777777" w:rsidR="00C43A48" w:rsidRPr="00D25C96" w:rsidRDefault="00C43A48" w:rsidP="00C43A48">
            <w:pPr>
              <w:rPr>
                <w:rFonts w:ascii="Arial Narrow" w:hAnsi="Arial Narrow" w:cs="Arial"/>
                <w:sz w:val="20"/>
              </w:rPr>
            </w:pPr>
          </w:p>
          <w:p w14:paraId="7D92FC37" w14:textId="77777777" w:rsidR="00C43A48" w:rsidRPr="00D25C96" w:rsidRDefault="00C43A48" w:rsidP="00C43A48">
            <w:pPr>
              <w:rPr>
                <w:rFonts w:ascii="Arial Narrow" w:hAnsi="Arial Narrow" w:cs="Arial"/>
                <w:sz w:val="20"/>
              </w:rPr>
            </w:pPr>
          </w:p>
          <w:p w14:paraId="0AE2B714" w14:textId="77777777" w:rsidR="00C43A48" w:rsidRPr="00D25C96" w:rsidRDefault="00C43A48" w:rsidP="00C43A48">
            <w:pPr>
              <w:rPr>
                <w:rFonts w:ascii="Arial Narrow" w:hAnsi="Arial Narrow" w:cs="Arial"/>
                <w:sz w:val="20"/>
              </w:rPr>
            </w:pPr>
          </w:p>
          <w:p w14:paraId="36963FBA" w14:textId="77777777" w:rsidR="00C43A48" w:rsidRPr="00D25C96" w:rsidRDefault="00C43A48" w:rsidP="00C43A48">
            <w:pPr>
              <w:rPr>
                <w:rFonts w:ascii="Arial Narrow" w:hAnsi="Arial Narrow" w:cs="Arial"/>
                <w:sz w:val="20"/>
              </w:rPr>
            </w:pPr>
          </w:p>
        </w:tc>
      </w:tr>
      <w:tr w:rsidR="00C43A48" w:rsidRPr="00D25C96" w14:paraId="64FE8F86" w14:textId="77777777" w:rsidTr="0013325B">
        <w:trPr>
          <w:trHeight w:val="1051"/>
        </w:trPr>
        <w:tc>
          <w:tcPr>
            <w:tcW w:w="4395" w:type="dxa"/>
          </w:tcPr>
          <w:p w14:paraId="4A4902D0" w14:textId="77777777" w:rsidR="00C43A48" w:rsidRDefault="00C43A48" w:rsidP="00C43A48">
            <w:pPr>
              <w:rPr>
                <w:rFonts w:ascii="Calibri" w:hAnsi="Calibri"/>
                <w:szCs w:val="24"/>
              </w:rPr>
            </w:pPr>
            <w:r>
              <w:rPr>
                <w:rFonts w:ascii="Calibri" w:hAnsi="Calibri"/>
                <w:szCs w:val="24"/>
              </w:rPr>
              <w:t>SITXCCS303 Provide service to customers</w:t>
            </w:r>
          </w:p>
        </w:tc>
        <w:tc>
          <w:tcPr>
            <w:tcW w:w="7087" w:type="dxa"/>
          </w:tcPr>
          <w:p w14:paraId="6DFDC0F9" w14:textId="77777777" w:rsidR="00C43A48" w:rsidRPr="00D25C96" w:rsidRDefault="00C43A48" w:rsidP="00C43A48">
            <w:pPr>
              <w:rPr>
                <w:rFonts w:ascii="Arial Narrow" w:hAnsi="Arial Narrow" w:cs="Arial"/>
                <w:sz w:val="20"/>
              </w:rPr>
            </w:pPr>
          </w:p>
        </w:tc>
        <w:tc>
          <w:tcPr>
            <w:tcW w:w="2558" w:type="dxa"/>
          </w:tcPr>
          <w:p w14:paraId="3AE10160" w14:textId="77777777" w:rsidR="00C43A48" w:rsidRPr="00D25C96" w:rsidRDefault="00C43A48" w:rsidP="00C43A48">
            <w:pPr>
              <w:spacing w:line="360" w:lineRule="atLeast"/>
              <w:rPr>
                <w:rFonts w:ascii="Arial Narrow" w:hAnsi="Arial Narrow" w:cs="Arial"/>
                <w:sz w:val="20"/>
              </w:rPr>
            </w:pPr>
          </w:p>
        </w:tc>
      </w:tr>
      <w:tr w:rsidR="00C43A48" w:rsidRPr="00D25C96" w14:paraId="38F603EB" w14:textId="77777777" w:rsidTr="000534E6">
        <w:trPr>
          <w:trHeight w:val="952"/>
        </w:trPr>
        <w:tc>
          <w:tcPr>
            <w:tcW w:w="4395" w:type="dxa"/>
          </w:tcPr>
          <w:p w14:paraId="14D4E4BE" w14:textId="77777777" w:rsidR="00C43A48" w:rsidRDefault="00C43A48" w:rsidP="00C43A48">
            <w:pPr>
              <w:rPr>
                <w:rFonts w:ascii="Calibri" w:hAnsi="Calibri"/>
                <w:szCs w:val="24"/>
              </w:rPr>
            </w:pPr>
            <w:r>
              <w:rPr>
                <w:rFonts w:ascii="Calibri" w:hAnsi="Calibri"/>
                <w:szCs w:val="24"/>
              </w:rPr>
              <w:lastRenderedPageBreak/>
              <w:t>CUALGT301 Operate basic lighting</w:t>
            </w:r>
          </w:p>
        </w:tc>
        <w:tc>
          <w:tcPr>
            <w:tcW w:w="7087" w:type="dxa"/>
          </w:tcPr>
          <w:p w14:paraId="4658176D" w14:textId="77777777" w:rsidR="00C43A48" w:rsidRPr="00D25C96" w:rsidRDefault="00C43A48" w:rsidP="00C43A48">
            <w:pPr>
              <w:rPr>
                <w:rFonts w:ascii="Arial Narrow" w:hAnsi="Arial Narrow" w:cs="Arial"/>
                <w:sz w:val="20"/>
              </w:rPr>
            </w:pPr>
          </w:p>
        </w:tc>
        <w:tc>
          <w:tcPr>
            <w:tcW w:w="2558" w:type="dxa"/>
          </w:tcPr>
          <w:p w14:paraId="3C879899" w14:textId="77777777" w:rsidR="00C43A48" w:rsidRPr="00D25C96" w:rsidRDefault="00C43A48" w:rsidP="00C43A48">
            <w:pPr>
              <w:spacing w:line="360" w:lineRule="atLeast"/>
              <w:rPr>
                <w:rFonts w:ascii="Arial Narrow" w:hAnsi="Arial Narrow" w:cs="Arial"/>
                <w:sz w:val="20"/>
              </w:rPr>
            </w:pPr>
          </w:p>
        </w:tc>
      </w:tr>
      <w:tr w:rsidR="00C43A48" w:rsidRPr="00D25C96" w14:paraId="6C20C402" w14:textId="77777777" w:rsidTr="000534E6">
        <w:trPr>
          <w:trHeight w:val="952"/>
        </w:trPr>
        <w:tc>
          <w:tcPr>
            <w:tcW w:w="4395" w:type="dxa"/>
          </w:tcPr>
          <w:p w14:paraId="51011C25" w14:textId="77777777" w:rsidR="00C43A48" w:rsidRDefault="00C43A48" w:rsidP="00C43A48">
            <w:pPr>
              <w:rPr>
                <w:rFonts w:ascii="Calibri" w:hAnsi="Calibri"/>
                <w:szCs w:val="24"/>
              </w:rPr>
            </w:pPr>
            <w:r>
              <w:rPr>
                <w:rFonts w:ascii="Calibri" w:hAnsi="Calibri"/>
                <w:szCs w:val="24"/>
              </w:rPr>
              <w:t>CUASTA301 Assist with production operations for live performance</w:t>
            </w:r>
          </w:p>
        </w:tc>
        <w:tc>
          <w:tcPr>
            <w:tcW w:w="7087" w:type="dxa"/>
          </w:tcPr>
          <w:p w14:paraId="32A1A61D" w14:textId="77777777" w:rsidR="00C43A48" w:rsidRPr="00D25C96" w:rsidRDefault="00C43A48" w:rsidP="00C43A48">
            <w:pPr>
              <w:rPr>
                <w:rFonts w:ascii="Arial Narrow" w:hAnsi="Arial Narrow" w:cs="Arial"/>
                <w:sz w:val="20"/>
              </w:rPr>
            </w:pPr>
          </w:p>
        </w:tc>
        <w:tc>
          <w:tcPr>
            <w:tcW w:w="2558" w:type="dxa"/>
          </w:tcPr>
          <w:p w14:paraId="7E6E64DF" w14:textId="77777777" w:rsidR="00C43A48" w:rsidRPr="00D25C96" w:rsidRDefault="00C43A48" w:rsidP="00C43A48">
            <w:pPr>
              <w:spacing w:line="360" w:lineRule="atLeast"/>
              <w:rPr>
                <w:rFonts w:ascii="Arial Narrow" w:hAnsi="Arial Narrow" w:cs="Arial"/>
                <w:sz w:val="20"/>
              </w:rPr>
            </w:pPr>
          </w:p>
        </w:tc>
      </w:tr>
      <w:tr w:rsidR="00C43A48" w:rsidRPr="00D25C96" w14:paraId="58281D4F" w14:textId="77777777" w:rsidTr="000534E6">
        <w:trPr>
          <w:trHeight w:val="952"/>
        </w:trPr>
        <w:tc>
          <w:tcPr>
            <w:tcW w:w="4395" w:type="dxa"/>
          </w:tcPr>
          <w:p w14:paraId="400C6A73" w14:textId="77777777" w:rsidR="00C43A48" w:rsidRDefault="00C43A48" w:rsidP="00C43A48">
            <w:pPr>
              <w:rPr>
                <w:rFonts w:ascii="Calibri" w:hAnsi="Calibri"/>
                <w:szCs w:val="24"/>
              </w:rPr>
            </w:pPr>
            <w:r>
              <w:rPr>
                <w:rFonts w:ascii="Calibri" w:hAnsi="Calibri"/>
                <w:szCs w:val="24"/>
              </w:rPr>
              <w:t>CUASOU301 Undertake live audio operations</w:t>
            </w:r>
          </w:p>
        </w:tc>
        <w:tc>
          <w:tcPr>
            <w:tcW w:w="7087" w:type="dxa"/>
          </w:tcPr>
          <w:p w14:paraId="375CA302" w14:textId="77777777" w:rsidR="00C43A48" w:rsidRPr="00D25C96" w:rsidRDefault="00C43A48" w:rsidP="00C43A48">
            <w:pPr>
              <w:rPr>
                <w:rFonts w:ascii="Arial Narrow" w:hAnsi="Arial Narrow" w:cs="Arial"/>
                <w:sz w:val="20"/>
              </w:rPr>
            </w:pPr>
          </w:p>
        </w:tc>
        <w:tc>
          <w:tcPr>
            <w:tcW w:w="2558" w:type="dxa"/>
          </w:tcPr>
          <w:p w14:paraId="77E64669" w14:textId="77777777" w:rsidR="00C43A48" w:rsidRPr="00D25C96" w:rsidRDefault="00C43A48" w:rsidP="00C43A48">
            <w:pPr>
              <w:spacing w:line="360" w:lineRule="atLeast"/>
              <w:rPr>
                <w:rFonts w:ascii="Arial Narrow" w:hAnsi="Arial Narrow" w:cs="Arial"/>
                <w:sz w:val="20"/>
              </w:rPr>
            </w:pPr>
          </w:p>
        </w:tc>
      </w:tr>
      <w:tr w:rsidR="00C43A48" w:rsidRPr="00D25C96" w14:paraId="13C29E5C" w14:textId="77777777" w:rsidTr="000534E6">
        <w:trPr>
          <w:trHeight w:val="952"/>
        </w:trPr>
        <w:tc>
          <w:tcPr>
            <w:tcW w:w="4395" w:type="dxa"/>
          </w:tcPr>
          <w:p w14:paraId="15F94096" w14:textId="77777777" w:rsidR="00C43A48" w:rsidRDefault="00C43A48" w:rsidP="00C43A48">
            <w:pPr>
              <w:rPr>
                <w:rFonts w:ascii="Calibri" w:hAnsi="Calibri"/>
                <w:szCs w:val="24"/>
              </w:rPr>
            </w:pPr>
            <w:r>
              <w:rPr>
                <w:rFonts w:ascii="Calibri" w:hAnsi="Calibri"/>
                <w:szCs w:val="24"/>
              </w:rPr>
              <w:t>CUAVSS302 Operate vision systems</w:t>
            </w:r>
          </w:p>
        </w:tc>
        <w:tc>
          <w:tcPr>
            <w:tcW w:w="7087" w:type="dxa"/>
          </w:tcPr>
          <w:p w14:paraId="162F68A7" w14:textId="77777777" w:rsidR="00C43A48" w:rsidRPr="00D25C96" w:rsidRDefault="00C43A48" w:rsidP="00C43A48">
            <w:pPr>
              <w:rPr>
                <w:rFonts w:ascii="Arial Narrow" w:hAnsi="Arial Narrow" w:cs="Arial"/>
                <w:sz w:val="20"/>
              </w:rPr>
            </w:pPr>
          </w:p>
        </w:tc>
        <w:tc>
          <w:tcPr>
            <w:tcW w:w="2558" w:type="dxa"/>
          </w:tcPr>
          <w:p w14:paraId="33CE7DF3" w14:textId="77777777" w:rsidR="00C43A48" w:rsidRPr="00D25C96" w:rsidRDefault="00C43A48" w:rsidP="00C43A48">
            <w:pPr>
              <w:spacing w:line="360" w:lineRule="atLeast"/>
              <w:rPr>
                <w:rFonts w:ascii="Arial Narrow" w:hAnsi="Arial Narrow" w:cs="Arial"/>
                <w:sz w:val="20"/>
              </w:rPr>
            </w:pPr>
          </w:p>
        </w:tc>
      </w:tr>
      <w:tr w:rsidR="00C43A48" w:rsidRPr="00D25C96" w14:paraId="7EE4FA92" w14:textId="77777777" w:rsidTr="000534E6">
        <w:trPr>
          <w:trHeight w:val="952"/>
        </w:trPr>
        <w:tc>
          <w:tcPr>
            <w:tcW w:w="4395" w:type="dxa"/>
          </w:tcPr>
          <w:p w14:paraId="2C41E30D" w14:textId="77777777" w:rsidR="00C43A48" w:rsidRDefault="00C43A48" w:rsidP="00C43A48">
            <w:pPr>
              <w:rPr>
                <w:rFonts w:ascii="Calibri" w:hAnsi="Calibri"/>
                <w:szCs w:val="24"/>
              </w:rPr>
            </w:pPr>
            <w:r>
              <w:rPr>
                <w:rFonts w:ascii="Calibri" w:hAnsi="Calibri"/>
                <w:szCs w:val="24"/>
              </w:rPr>
              <w:t>CUASMT301 Work effectively backstage during performances</w:t>
            </w:r>
          </w:p>
        </w:tc>
        <w:tc>
          <w:tcPr>
            <w:tcW w:w="7087" w:type="dxa"/>
          </w:tcPr>
          <w:p w14:paraId="76B022F7" w14:textId="77777777" w:rsidR="00C43A48" w:rsidRPr="00D25C96" w:rsidRDefault="00C43A48" w:rsidP="00C43A48">
            <w:pPr>
              <w:rPr>
                <w:rFonts w:ascii="Arial Narrow" w:hAnsi="Arial Narrow" w:cs="Arial"/>
                <w:sz w:val="20"/>
              </w:rPr>
            </w:pPr>
          </w:p>
        </w:tc>
        <w:tc>
          <w:tcPr>
            <w:tcW w:w="2558" w:type="dxa"/>
          </w:tcPr>
          <w:p w14:paraId="5E3A553D" w14:textId="77777777" w:rsidR="00C43A48" w:rsidRPr="00D25C96" w:rsidRDefault="00C43A48" w:rsidP="00C43A48">
            <w:pPr>
              <w:spacing w:line="360" w:lineRule="atLeast"/>
              <w:rPr>
                <w:rFonts w:ascii="Arial Narrow" w:hAnsi="Arial Narrow" w:cs="Arial"/>
                <w:sz w:val="20"/>
              </w:rPr>
            </w:pPr>
          </w:p>
        </w:tc>
      </w:tr>
      <w:tr w:rsidR="00C43A48" w:rsidRPr="00D25C96" w14:paraId="12A9C946" w14:textId="77777777" w:rsidTr="000534E6">
        <w:trPr>
          <w:trHeight w:val="952"/>
        </w:trPr>
        <w:tc>
          <w:tcPr>
            <w:tcW w:w="4395" w:type="dxa"/>
          </w:tcPr>
          <w:p w14:paraId="316DA515" w14:textId="77777777" w:rsidR="00C43A48" w:rsidRDefault="00C43A48" w:rsidP="00C43A48">
            <w:pPr>
              <w:rPr>
                <w:rFonts w:ascii="Calibri" w:hAnsi="Calibri"/>
                <w:szCs w:val="24"/>
              </w:rPr>
            </w:pPr>
            <w:r>
              <w:rPr>
                <w:rFonts w:ascii="Calibri" w:hAnsi="Calibri"/>
                <w:szCs w:val="24"/>
              </w:rPr>
              <w:t>CUASTA202 Assist with bump in and bump out of shows</w:t>
            </w:r>
          </w:p>
        </w:tc>
        <w:tc>
          <w:tcPr>
            <w:tcW w:w="7087" w:type="dxa"/>
          </w:tcPr>
          <w:p w14:paraId="5662DBC9" w14:textId="77777777" w:rsidR="00C43A48" w:rsidRPr="00D25C96" w:rsidRDefault="00C43A48" w:rsidP="00C43A48">
            <w:pPr>
              <w:rPr>
                <w:rFonts w:ascii="Arial Narrow" w:hAnsi="Arial Narrow" w:cs="Arial"/>
                <w:sz w:val="20"/>
              </w:rPr>
            </w:pPr>
          </w:p>
        </w:tc>
        <w:tc>
          <w:tcPr>
            <w:tcW w:w="2558" w:type="dxa"/>
          </w:tcPr>
          <w:p w14:paraId="2996A0F6" w14:textId="77777777" w:rsidR="00C43A48" w:rsidRPr="00D25C96" w:rsidRDefault="00C43A48" w:rsidP="00C43A48">
            <w:pPr>
              <w:spacing w:line="360" w:lineRule="atLeast"/>
              <w:rPr>
                <w:rFonts w:ascii="Arial Narrow" w:hAnsi="Arial Narrow" w:cs="Arial"/>
                <w:sz w:val="20"/>
              </w:rPr>
            </w:pPr>
          </w:p>
        </w:tc>
      </w:tr>
      <w:tr w:rsidR="00C43A48" w:rsidRPr="00D25C96" w14:paraId="5AD6D955" w14:textId="77777777" w:rsidTr="000534E6">
        <w:trPr>
          <w:trHeight w:val="952"/>
        </w:trPr>
        <w:tc>
          <w:tcPr>
            <w:tcW w:w="4395" w:type="dxa"/>
          </w:tcPr>
          <w:p w14:paraId="169B35FC" w14:textId="77777777" w:rsidR="00C43A48" w:rsidRDefault="00C43A48" w:rsidP="00C43A48">
            <w:pPr>
              <w:rPr>
                <w:rFonts w:ascii="Calibri" w:hAnsi="Calibri"/>
                <w:szCs w:val="24"/>
              </w:rPr>
            </w:pPr>
            <w:r>
              <w:rPr>
                <w:rFonts w:ascii="Calibri" w:hAnsi="Calibri"/>
                <w:szCs w:val="24"/>
              </w:rPr>
              <w:t>CUALGT304 Install and operate follow spots</w:t>
            </w:r>
          </w:p>
        </w:tc>
        <w:tc>
          <w:tcPr>
            <w:tcW w:w="7087" w:type="dxa"/>
          </w:tcPr>
          <w:p w14:paraId="5B72B6D3" w14:textId="77777777" w:rsidR="00C43A48" w:rsidRPr="00D25C96" w:rsidRDefault="00C43A48" w:rsidP="00C43A48">
            <w:pPr>
              <w:rPr>
                <w:rFonts w:ascii="Arial Narrow" w:hAnsi="Arial Narrow" w:cs="Arial"/>
                <w:sz w:val="20"/>
              </w:rPr>
            </w:pPr>
          </w:p>
        </w:tc>
        <w:tc>
          <w:tcPr>
            <w:tcW w:w="2558" w:type="dxa"/>
          </w:tcPr>
          <w:p w14:paraId="5ADC91EB" w14:textId="77777777" w:rsidR="00C43A48" w:rsidRPr="00D25C96" w:rsidRDefault="00C43A48" w:rsidP="00C43A48">
            <w:pPr>
              <w:spacing w:line="360" w:lineRule="atLeast"/>
              <w:rPr>
                <w:rFonts w:ascii="Arial Narrow" w:hAnsi="Arial Narrow" w:cs="Arial"/>
                <w:sz w:val="20"/>
              </w:rPr>
            </w:pPr>
          </w:p>
        </w:tc>
      </w:tr>
      <w:tr w:rsidR="00C43A48" w:rsidRPr="00D25C96" w14:paraId="0160BE3C" w14:textId="77777777" w:rsidTr="000534E6">
        <w:trPr>
          <w:trHeight w:val="952"/>
        </w:trPr>
        <w:tc>
          <w:tcPr>
            <w:tcW w:w="4395" w:type="dxa"/>
          </w:tcPr>
          <w:p w14:paraId="7F5C8078" w14:textId="77777777" w:rsidR="00C43A48" w:rsidRDefault="00C43A48" w:rsidP="00C43A48">
            <w:pPr>
              <w:rPr>
                <w:rFonts w:ascii="Calibri" w:hAnsi="Calibri"/>
                <w:szCs w:val="24"/>
              </w:rPr>
            </w:pPr>
            <w:r>
              <w:rPr>
                <w:rFonts w:ascii="Calibri" w:hAnsi="Calibri"/>
                <w:szCs w:val="24"/>
              </w:rPr>
              <w:t>MEM18002B Use power tools/hand held operations</w:t>
            </w:r>
          </w:p>
        </w:tc>
        <w:tc>
          <w:tcPr>
            <w:tcW w:w="7087" w:type="dxa"/>
          </w:tcPr>
          <w:p w14:paraId="1AB97FB2" w14:textId="77777777" w:rsidR="00C43A48" w:rsidRPr="00D25C96" w:rsidRDefault="00C43A48" w:rsidP="00C43A48">
            <w:pPr>
              <w:rPr>
                <w:rFonts w:ascii="Arial Narrow" w:hAnsi="Arial Narrow" w:cs="Arial"/>
                <w:sz w:val="20"/>
              </w:rPr>
            </w:pPr>
          </w:p>
        </w:tc>
        <w:tc>
          <w:tcPr>
            <w:tcW w:w="2558" w:type="dxa"/>
          </w:tcPr>
          <w:p w14:paraId="59648C21" w14:textId="77777777" w:rsidR="00C43A48" w:rsidRPr="00D25C96" w:rsidRDefault="00C43A48" w:rsidP="00C43A48">
            <w:pPr>
              <w:spacing w:line="360" w:lineRule="atLeast"/>
              <w:rPr>
                <w:rFonts w:ascii="Arial Narrow" w:hAnsi="Arial Narrow" w:cs="Arial"/>
                <w:sz w:val="20"/>
              </w:rPr>
            </w:pPr>
          </w:p>
        </w:tc>
      </w:tr>
      <w:tr w:rsidR="00C43A48" w:rsidRPr="00D25C96" w14:paraId="27D9D644" w14:textId="77777777" w:rsidTr="000534E6">
        <w:trPr>
          <w:trHeight w:val="952"/>
        </w:trPr>
        <w:tc>
          <w:tcPr>
            <w:tcW w:w="4395" w:type="dxa"/>
          </w:tcPr>
          <w:p w14:paraId="776EBB04" w14:textId="77777777" w:rsidR="00C43A48" w:rsidRDefault="00C43A48" w:rsidP="00C43A48">
            <w:pPr>
              <w:rPr>
                <w:rFonts w:ascii="Calibri" w:hAnsi="Calibri"/>
                <w:szCs w:val="24"/>
              </w:rPr>
            </w:pPr>
            <w:r>
              <w:rPr>
                <w:rFonts w:ascii="Calibri" w:hAnsi="Calibri"/>
                <w:szCs w:val="24"/>
              </w:rPr>
              <w:t>CUASOU306 Operate sound reinforcement systems</w:t>
            </w:r>
          </w:p>
        </w:tc>
        <w:tc>
          <w:tcPr>
            <w:tcW w:w="7087" w:type="dxa"/>
          </w:tcPr>
          <w:p w14:paraId="6E0983A2" w14:textId="77777777" w:rsidR="00C43A48" w:rsidRPr="00D25C96" w:rsidRDefault="00C43A48" w:rsidP="00C43A48">
            <w:pPr>
              <w:rPr>
                <w:rFonts w:ascii="Arial Narrow" w:hAnsi="Arial Narrow" w:cs="Arial"/>
                <w:sz w:val="20"/>
              </w:rPr>
            </w:pPr>
          </w:p>
        </w:tc>
        <w:tc>
          <w:tcPr>
            <w:tcW w:w="2558" w:type="dxa"/>
          </w:tcPr>
          <w:p w14:paraId="7E0BDAE7" w14:textId="77777777" w:rsidR="00C43A48" w:rsidRPr="00D25C96" w:rsidRDefault="00C43A48" w:rsidP="00C43A48">
            <w:pPr>
              <w:spacing w:line="360" w:lineRule="atLeast"/>
              <w:rPr>
                <w:rFonts w:ascii="Arial Narrow" w:hAnsi="Arial Narrow" w:cs="Arial"/>
                <w:sz w:val="20"/>
              </w:rPr>
            </w:pPr>
          </w:p>
        </w:tc>
      </w:tr>
    </w:tbl>
    <w:p w14:paraId="424B9EB9" w14:textId="77777777" w:rsidR="00B35D2C" w:rsidRPr="009353B4" w:rsidRDefault="00B35D2C" w:rsidP="00B35D2C">
      <w:pPr>
        <w:rPr>
          <w:rFonts w:ascii="Arial Narrow" w:hAnsi="Arial Narrow" w:cs="Arial"/>
          <w:sz w:val="16"/>
          <w:szCs w:val="16"/>
        </w:rPr>
        <w:sectPr w:rsidR="00B35D2C" w:rsidRPr="009353B4" w:rsidSect="004D4312">
          <w:footerReference w:type="default" r:id="rId20"/>
          <w:pgSz w:w="16840" w:h="11907" w:orient="landscape" w:code="9"/>
          <w:pgMar w:top="0" w:right="1418" w:bottom="0" w:left="1418" w:header="720" w:footer="720" w:gutter="0"/>
          <w:cols w:space="720"/>
        </w:sectPr>
      </w:pPr>
    </w:p>
    <w:p w14:paraId="6A14FD77" w14:textId="77777777" w:rsidR="003922B0" w:rsidRPr="00D103E5" w:rsidRDefault="003922B0" w:rsidP="003922B0">
      <w:pPr>
        <w:shd w:val="clear" w:color="auto" w:fill="000000"/>
        <w:ind w:left="1701" w:right="-57" w:hanging="1701"/>
        <w:rPr>
          <w:rFonts w:ascii="Arial Narrow" w:hAnsi="Arial Narrow" w:cs="Arial"/>
          <w:b/>
          <w:szCs w:val="24"/>
        </w:rPr>
      </w:pPr>
      <w:r>
        <w:rPr>
          <w:rFonts w:ascii="Arial Narrow" w:hAnsi="Arial Narrow" w:cs="Arial"/>
          <w:b/>
          <w:szCs w:val="24"/>
        </w:rPr>
        <w:lastRenderedPageBreak/>
        <w:t xml:space="preserve">SECTION </w:t>
      </w:r>
      <w:r w:rsidR="00C43A48">
        <w:rPr>
          <w:rFonts w:ascii="Arial Narrow" w:hAnsi="Arial Narrow" w:cs="Arial"/>
          <w:b/>
          <w:szCs w:val="24"/>
        </w:rPr>
        <w:t>7</w:t>
      </w:r>
      <w:r>
        <w:rPr>
          <w:rFonts w:ascii="Arial Narrow" w:hAnsi="Arial Narrow" w:cs="Arial"/>
          <w:b/>
          <w:szCs w:val="24"/>
        </w:rPr>
        <w:t xml:space="preserve">:                    </w:t>
      </w:r>
      <w:r w:rsidRPr="00D103E5">
        <w:rPr>
          <w:rFonts w:ascii="Arial Narrow" w:hAnsi="Arial Narrow" w:cs="Arial"/>
          <w:b/>
          <w:szCs w:val="24"/>
        </w:rPr>
        <w:t>VET ENTERTAINMENT INDUSTRY APPLICATION GUIDELINES</w:t>
      </w:r>
    </w:p>
    <w:p w14:paraId="424CAB67" w14:textId="77777777" w:rsidR="003922B0" w:rsidRPr="005943DD" w:rsidRDefault="003922B0" w:rsidP="003922B0">
      <w:pPr>
        <w:rPr>
          <w:sz w:val="16"/>
          <w:szCs w:val="16"/>
        </w:rPr>
      </w:pPr>
    </w:p>
    <w:p w14:paraId="12585AD9" w14:textId="77777777" w:rsidR="003922B0" w:rsidRPr="00855D86" w:rsidRDefault="003922B0" w:rsidP="003922B0">
      <w:pPr>
        <w:jc w:val="both"/>
        <w:rPr>
          <w:rFonts w:ascii="Arial Narrow" w:hAnsi="Arial Narrow"/>
          <w:b/>
          <w:sz w:val="28"/>
          <w:szCs w:val="28"/>
        </w:rPr>
      </w:pPr>
      <w:r>
        <w:rPr>
          <w:rFonts w:ascii="Arial Narrow" w:hAnsi="Arial Narrow"/>
          <w:b/>
        </w:rPr>
        <w:t xml:space="preserve"> </w:t>
      </w:r>
      <w:r w:rsidRPr="00855D86">
        <w:rPr>
          <w:rFonts w:ascii="Arial Narrow" w:hAnsi="Arial Narrow" w:cs="Arial"/>
          <w:b/>
          <w:sz w:val="28"/>
          <w:szCs w:val="28"/>
        </w:rPr>
        <w:t>CUA3041</w:t>
      </w:r>
      <w:r w:rsidR="00C43A48">
        <w:rPr>
          <w:rFonts w:ascii="Arial Narrow" w:hAnsi="Arial Narrow" w:cs="Arial"/>
          <w:b/>
          <w:sz w:val="28"/>
          <w:szCs w:val="28"/>
        </w:rPr>
        <w:t>5</w:t>
      </w:r>
      <w:r w:rsidRPr="00855D86">
        <w:rPr>
          <w:rFonts w:ascii="Arial Narrow" w:hAnsi="Arial Narrow" w:cs="Arial"/>
          <w:b/>
          <w:sz w:val="28"/>
          <w:szCs w:val="28"/>
        </w:rPr>
        <w:t xml:space="preserve"> Certificate III in Live Production and Services</w:t>
      </w:r>
    </w:p>
    <w:p w14:paraId="62A1F4CC" w14:textId="77777777" w:rsidR="003922B0" w:rsidRPr="005943DD" w:rsidRDefault="003922B0" w:rsidP="003922B0">
      <w:pPr>
        <w:jc w:val="both"/>
        <w:rPr>
          <w:rFonts w:ascii="Arial Narrow" w:hAnsi="Arial Narrow"/>
          <w:b/>
          <w:sz w:val="16"/>
          <w:szCs w:val="16"/>
        </w:rPr>
      </w:pPr>
    </w:p>
    <w:p w14:paraId="7A391843" w14:textId="77777777" w:rsidR="003922B0" w:rsidRDefault="003922B0" w:rsidP="003922B0">
      <w:pPr>
        <w:jc w:val="both"/>
        <w:rPr>
          <w:rFonts w:ascii="Arial Narrow" w:hAnsi="Arial Narrow"/>
        </w:rPr>
      </w:pPr>
      <w:r>
        <w:rPr>
          <w:rFonts w:ascii="Arial Narrow" w:hAnsi="Arial Narrow"/>
        </w:rPr>
        <w:t xml:space="preserve">Delivered </w:t>
      </w:r>
      <w:proofErr w:type="gramStart"/>
      <w:r w:rsidR="00352FC6">
        <w:rPr>
          <w:rFonts w:ascii="Arial Narrow" w:hAnsi="Arial Narrow"/>
        </w:rPr>
        <w:t>an</w:t>
      </w:r>
      <w:proofErr w:type="gramEnd"/>
      <w:r w:rsidR="00352FC6">
        <w:rPr>
          <w:rFonts w:ascii="Arial Narrow" w:hAnsi="Arial Narrow"/>
        </w:rPr>
        <w:t xml:space="preserve"> Registered Training Organisation (RTO)</w:t>
      </w:r>
      <w:r>
        <w:rPr>
          <w:rFonts w:ascii="Arial Narrow" w:hAnsi="Arial Narrow"/>
        </w:rPr>
        <w:t xml:space="preserve"> on behalf of the NSW Depar</w:t>
      </w:r>
      <w:r w:rsidR="00352FC6">
        <w:rPr>
          <w:rFonts w:ascii="Arial Narrow" w:hAnsi="Arial Narrow"/>
        </w:rPr>
        <w:t>tment of Education</w:t>
      </w:r>
      <w:r>
        <w:rPr>
          <w:rFonts w:ascii="Arial Narrow" w:hAnsi="Arial Narrow"/>
        </w:rPr>
        <w:t>, Cathol</w:t>
      </w:r>
      <w:r w:rsidR="00352FC6">
        <w:rPr>
          <w:rFonts w:ascii="Arial Narrow" w:hAnsi="Arial Narrow"/>
        </w:rPr>
        <w:t>ic Schools NSW</w:t>
      </w:r>
      <w:r>
        <w:rPr>
          <w:rFonts w:ascii="Arial Narrow" w:hAnsi="Arial Narrow"/>
        </w:rPr>
        <w:t xml:space="preserve"> and the Association of Independent Schools</w:t>
      </w:r>
    </w:p>
    <w:p w14:paraId="7B64C097" w14:textId="77777777" w:rsidR="003922B0" w:rsidRPr="005943DD" w:rsidRDefault="003922B0" w:rsidP="003922B0">
      <w:pPr>
        <w:pBdr>
          <w:bottom w:val="single" w:sz="12" w:space="1" w:color="auto"/>
        </w:pBdr>
        <w:jc w:val="both"/>
        <w:rPr>
          <w:rFonts w:ascii="Arial Narrow" w:hAnsi="Arial Narrow"/>
          <w:sz w:val="16"/>
          <w:szCs w:val="16"/>
        </w:rPr>
      </w:pPr>
    </w:p>
    <w:p w14:paraId="633D639B" w14:textId="77777777" w:rsidR="003922B0" w:rsidRPr="005943DD" w:rsidRDefault="003922B0" w:rsidP="003922B0">
      <w:pPr>
        <w:jc w:val="both"/>
        <w:rPr>
          <w:rFonts w:ascii="Arial Narrow" w:hAnsi="Arial Narrow"/>
          <w:sz w:val="16"/>
          <w:szCs w:val="16"/>
        </w:rPr>
      </w:pPr>
    </w:p>
    <w:p w14:paraId="452309CD" w14:textId="77777777" w:rsidR="003922B0" w:rsidRDefault="003922B0" w:rsidP="003922B0">
      <w:pPr>
        <w:jc w:val="both"/>
        <w:rPr>
          <w:rFonts w:ascii="Arial Narrow" w:hAnsi="Arial Narrow"/>
        </w:rPr>
      </w:pPr>
      <w:r>
        <w:rPr>
          <w:rFonts w:ascii="Arial Narrow" w:hAnsi="Arial Narrow"/>
        </w:rPr>
        <w:t xml:space="preserve">The </w:t>
      </w:r>
      <w:r w:rsidRPr="00855D86">
        <w:rPr>
          <w:rFonts w:ascii="Arial Narrow" w:hAnsi="Arial Narrow" w:cs="Arial"/>
          <w:szCs w:val="24"/>
        </w:rPr>
        <w:t>CUA3041</w:t>
      </w:r>
      <w:r w:rsidR="00C43A48">
        <w:rPr>
          <w:rFonts w:ascii="Arial Narrow" w:hAnsi="Arial Narrow" w:cs="Arial"/>
          <w:szCs w:val="24"/>
        </w:rPr>
        <w:t>5</w:t>
      </w:r>
      <w:r w:rsidRPr="00855D86">
        <w:rPr>
          <w:rFonts w:ascii="Arial Narrow" w:hAnsi="Arial Narrow" w:cs="Arial"/>
          <w:szCs w:val="24"/>
        </w:rPr>
        <w:t xml:space="preserve"> Certificate III in Live Production and Services</w:t>
      </w:r>
      <w:r>
        <w:rPr>
          <w:rFonts w:ascii="Arial Narrow" w:hAnsi="Arial Narrow"/>
        </w:rPr>
        <w:t xml:space="preserve"> program for HSC Entertainment Industry Teachers was developed by the school sectors and </w:t>
      </w:r>
      <w:r w:rsidR="00352FC6">
        <w:rPr>
          <w:rFonts w:ascii="Arial Narrow" w:hAnsi="Arial Narrow"/>
        </w:rPr>
        <w:t>the RTO</w:t>
      </w:r>
      <w:r>
        <w:rPr>
          <w:rFonts w:ascii="Arial Narrow" w:hAnsi="Arial Narrow"/>
        </w:rPr>
        <w:t xml:space="preserve"> to ensure that Entertainment Industry teachers across NSW are consistently trained.  The course is an upskilling program run over ten days. </w:t>
      </w:r>
    </w:p>
    <w:p w14:paraId="6C3BC4CD" w14:textId="77777777" w:rsidR="003922B0" w:rsidRPr="005943DD" w:rsidRDefault="003922B0" w:rsidP="003922B0">
      <w:pPr>
        <w:jc w:val="both"/>
        <w:rPr>
          <w:rFonts w:ascii="Arial Narrow" w:hAnsi="Arial Narrow"/>
          <w:sz w:val="16"/>
          <w:szCs w:val="16"/>
        </w:rPr>
      </w:pPr>
    </w:p>
    <w:p w14:paraId="4BF9E9AD" w14:textId="77777777" w:rsidR="003922B0" w:rsidRDefault="003922B0" w:rsidP="003922B0">
      <w:pPr>
        <w:jc w:val="both"/>
        <w:rPr>
          <w:rFonts w:ascii="Arial Narrow" w:hAnsi="Arial Narrow"/>
        </w:rPr>
      </w:pPr>
      <w:r>
        <w:rPr>
          <w:rFonts w:ascii="Arial Narrow" w:hAnsi="Arial Narrow"/>
        </w:rPr>
        <w:t>When applying for a place on the</w:t>
      </w:r>
      <w:r w:rsidRPr="00855D86">
        <w:rPr>
          <w:rFonts w:ascii="Arial Narrow" w:hAnsi="Arial Narrow" w:cs="Arial"/>
          <w:szCs w:val="24"/>
        </w:rPr>
        <w:t xml:space="preserve"> Certificate III in Live Production and Services</w:t>
      </w:r>
      <w:r>
        <w:rPr>
          <w:rFonts w:ascii="Arial Narrow" w:hAnsi="Arial Narrow" w:cs="Arial"/>
          <w:szCs w:val="24"/>
        </w:rPr>
        <w:t>,</w:t>
      </w:r>
      <w:r>
        <w:rPr>
          <w:rFonts w:ascii="Arial Narrow" w:hAnsi="Arial Narrow"/>
        </w:rPr>
        <w:t xml:space="preserve"> RTO managers, sector office personnel and applicants need to bear in mind the following requirements:</w:t>
      </w:r>
    </w:p>
    <w:p w14:paraId="4D867FC4" w14:textId="77777777" w:rsidR="003922B0" w:rsidRPr="005943DD" w:rsidRDefault="003922B0" w:rsidP="003922B0">
      <w:pPr>
        <w:jc w:val="both"/>
        <w:rPr>
          <w:rFonts w:ascii="Arial Narrow" w:hAnsi="Arial Narrow"/>
          <w:sz w:val="16"/>
          <w:szCs w:val="16"/>
        </w:rPr>
      </w:pPr>
    </w:p>
    <w:p w14:paraId="3BE06DF3" w14:textId="77777777" w:rsidR="003922B0" w:rsidRPr="005943DD" w:rsidRDefault="003922B0" w:rsidP="003922B0">
      <w:pPr>
        <w:jc w:val="both"/>
        <w:rPr>
          <w:rFonts w:ascii="Arial Narrow" w:hAnsi="Arial Narrow"/>
        </w:rPr>
      </w:pPr>
      <w:r w:rsidRPr="00CE1122">
        <w:rPr>
          <w:rFonts w:ascii="Arial Narrow" w:hAnsi="Arial Narrow"/>
        </w:rPr>
        <w:t>1.</w:t>
      </w:r>
      <w:r>
        <w:rPr>
          <w:rFonts w:ascii="Arial Narrow" w:hAnsi="Arial Narrow"/>
          <w:b/>
        </w:rPr>
        <w:t xml:space="preserve"> Applicants must be able to demonstrate knowledge and experience in three out of the four core areas:</w:t>
      </w:r>
    </w:p>
    <w:p w14:paraId="2BE6E4C3" w14:textId="77777777" w:rsidR="003922B0" w:rsidRDefault="003922B0" w:rsidP="003922B0">
      <w:pPr>
        <w:numPr>
          <w:ilvl w:val="0"/>
          <w:numId w:val="42"/>
        </w:numPr>
        <w:tabs>
          <w:tab w:val="clear" w:pos="1080"/>
          <w:tab w:val="num" w:pos="709"/>
        </w:tabs>
        <w:ind w:left="709" w:hanging="425"/>
        <w:jc w:val="both"/>
        <w:rPr>
          <w:rFonts w:ascii="Arial Narrow" w:hAnsi="Arial Narrow"/>
          <w:b/>
          <w:szCs w:val="24"/>
        </w:rPr>
      </w:pPr>
      <w:r>
        <w:rPr>
          <w:rFonts w:ascii="Arial Narrow" w:hAnsi="Arial Narrow"/>
          <w:b/>
        </w:rPr>
        <w:t xml:space="preserve">Audio: </w:t>
      </w:r>
      <w:r>
        <w:rPr>
          <w:rFonts w:ascii="Arial Narrow" w:hAnsi="Arial Narrow"/>
        </w:rPr>
        <w:t xml:space="preserve">understanding of connecting the system, cables, speakers, PA, microphones, and basic operation of an audio console </w:t>
      </w:r>
    </w:p>
    <w:p w14:paraId="53E2CC61" w14:textId="77777777" w:rsidR="003922B0" w:rsidRDefault="003922B0" w:rsidP="003922B0">
      <w:pPr>
        <w:numPr>
          <w:ilvl w:val="0"/>
          <w:numId w:val="42"/>
        </w:numPr>
        <w:tabs>
          <w:tab w:val="clear" w:pos="1080"/>
          <w:tab w:val="num" w:pos="709"/>
        </w:tabs>
        <w:ind w:left="709" w:hanging="425"/>
        <w:jc w:val="both"/>
        <w:rPr>
          <w:rFonts w:ascii="Arial Narrow" w:hAnsi="Arial Narrow"/>
          <w:b/>
        </w:rPr>
      </w:pPr>
      <w:r>
        <w:rPr>
          <w:rFonts w:ascii="Arial Narrow" w:hAnsi="Arial Narrow"/>
          <w:b/>
        </w:rPr>
        <w:t xml:space="preserve">Lighting: </w:t>
      </w:r>
      <w:r>
        <w:rPr>
          <w:rFonts w:ascii="Arial Narrow" w:hAnsi="Arial Narrow"/>
        </w:rPr>
        <w:t>understanding lantern types, cabling, rigging, patching and basic operation of a digital Lighting console</w:t>
      </w:r>
    </w:p>
    <w:p w14:paraId="3EC78047" w14:textId="77777777" w:rsidR="003922B0" w:rsidRDefault="003922B0" w:rsidP="003922B0">
      <w:pPr>
        <w:numPr>
          <w:ilvl w:val="0"/>
          <w:numId w:val="42"/>
        </w:numPr>
        <w:tabs>
          <w:tab w:val="clear" w:pos="1080"/>
          <w:tab w:val="num" w:pos="709"/>
        </w:tabs>
        <w:ind w:left="709" w:hanging="425"/>
        <w:jc w:val="both"/>
        <w:rPr>
          <w:rFonts w:ascii="Arial Narrow" w:hAnsi="Arial Narrow"/>
          <w:b/>
        </w:rPr>
      </w:pPr>
      <w:r>
        <w:rPr>
          <w:rFonts w:ascii="Arial Narrow" w:hAnsi="Arial Narrow"/>
          <w:b/>
        </w:rPr>
        <w:t xml:space="preserve">Staging: </w:t>
      </w:r>
      <w:r>
        <w:rPr>
          <w:rFonts w:ascii="Arial Narrow" w:hAnsi="Arial Narrow"/>
        </w:rPr>
        <w:t xml:space="preserve">knowledge of basic stage terminology and scenic elements, understanding marking up the stage and scene changes </w:t>
      </w:r>
    </w:p>
    <w:p w14:paraId="0690F1DF" w14:textId="77777777" w:rsidR="003922B0" w:rsidRDefault="003922B0" w:rsidP="003922B0">
      <w:pPr>
        <w:numPr>
          <w:ilvl w:val="0"/>
          <w:numId w:val="42"/>
        </w:numPr>
        <w:tabs>
          <w:tab w:val="clear" w:pos="1080"/>
          <w:tab w:val="num" w:pos="709"/>
        </w:tabs>
        <w:ind w:left="709" w:hanging="425"/>
        <w:jc w:val="both"/>
        <w:rPr>
          <w:rFonts w:ascii="Arial Narrow" w:hAnsi="Arial Narrow"/>
        </w:rPr>
      </w:pPr>
      <w:r>
        <w:rPr>
          <w:rFonts w:ascii="Arial Narrow" w:hAnsi="Arial Narrow"/>
          <w:b/>
        </w:rPr>
        <w:t>Vision</w:t>
      </w:r>
      <w:r>
        <w:rPr>
          <w:rFonts w:ascii="Arial Narrow" w:hAnsi="Arial Narrow"/>
        </w:rPr>
        <w:t xml:space="preserve"> knowledge and understanding of connectors and signal chain, meaning and use of electrical measurements, familiarity with major types of AV equipment, e.g. projectors (NB. This is the most technical subject in the course)</w:t>
      </w:r>
    </w:p>
    <w:p w14:paraId="019BB5D5" w14:textId="77777777" w:rsidR="003922B0" w:rsidRPr="005943DD" w:rsidRDefault="003922B0" w:rsidP="003922B0">
      <w:pPr>
        <w:ind w:left="720"/>
        <w:jc w:val="both"/>
        <w:rPr>
          <w:rFonts w:ascii="Arial Narrow" w:hAnsi="Arial Narrow"/>
          <w:sz w:val="16"/>
          <w:szCs w:val="16"/>
        </w:rPr>
      </w:pPr>
    </w:p>
    <w:p w14:paraId="4D9B5A3C" w14:textId="77777777" w:rsidR="003922B0" w:rsidRDefault="003922B0" w:rsidP="003922B0">
      <w:pPr>
        <w:jc w:val="both"/>
        <w:rPr>
          <w:rFonts w:ascii="Arial Narrow" w:hAnsi="Arial Narrow"/>
        </w:rPr>
      </w:pPr>
      <w:r>
        <w:rPr>
          <w:rFonts w:ascii="Arial Narrow" w:hAnsi="Arial Narrow"/>
        </w:rPr>
        <w:t xml:space="preserve">Knowledge and experience can be demonstrated by providing evidence of attendance at a training course attended within the last 5 years, through completion of unit/s from a Registered Training Organisation, or via evidence of work undertaken at either professional or amateur level. </w:t>
      </w:r>
    </w:p>
    <w:p w14:paraId="5BE18FEE" w14:textId="77777777" w:rsidR="003922B0" w:rsidRPr="005943DD" w:rsidRDefault="003922B0" w:rsidP="003922B0">
      <w:pPr>
        <w:ind w:left="720"/>
        <w:jc w:val="both"/>
        <w:rPr>
          <w:rFonts w:ascii="Arial Narrow" w:hAnsi="Arial Narrow"/>
          <w:sz w:val="16"/>
          <w:szCs w:val="16"/>
        </w:rPr>
      </w:pPr>
    </w:p>
    <w:p w14:paraId="775B847C" w14:textId="77777777" w:rsidR="003922B0" w:rsidRDefault="003922B0" w:rsidP="003922B0">
      <w:pPr>
        <w:jc w:val="both"/>
        <w:rPr>
          <w:rFonts w:ascii="Arial Narrow" w:hAnsi="Arial Narrow"/>
        </w:rPr>
      </w:pPr>
      <w:r w:rsidRPr="00CE1122">
        <w:rPr>
          <w:rFonts w:ascii="Arial Narrow" w:hAnsi="Arial Narrow"/>
        </w:rPr>
        <w:t>2.</w:t>
      </w:r>
      <w:r>
        <w:rPr>
          <w:rFonts w:ascii="Arial Narrow" w:hAnsi="Arial Narrow"/>
        </w:rPr>
        <w:t xml:space="preserve"> </w:t>
      </w:r>
      <w:r>
        <w:rPr>
          <w:rFonts w:ascii="Arial Narrow" w:hAnsi="Arial Narrow"/>
          <w:b/>
        </w:rPr>
        <w:t xml:space="preserve">Participants need to have at least </w:t>
      </w:r>
      <w:r>
        <w:rPr>
          <w:rFonts w:ascii="Arial Narrow" w:hAnsi="Arial Narrow"/>
          <w:b/>
          <w:i/>
        </w:rPr>
        <w:t>one</w:t>
      </w:r>
      <w:r>
        <w:rPr>
          <w:rFonts w:ascii="Arial Narrow" w:hAnsi="Arial Narrow"/>
          <w:b/>
        </w:rPr>
        <w:t xml:space="preserve"> industry production experience in a technical role.</w:t>
      </w:r>
      <w:r>
        <w:rPr>
          <w:rFonts w:ascii="Arial Narrow" w:hAnsi="Arial Narrow"/>
        </w:rPr>
        <w:t xml:space="preserve"> Involvement with amateur theatre is recognised. Other types of organisations or venues could be local theatres, semi-professional groups, and arts centres with performance spaces or professional theatres. Participants need to provide evidence of this in their application (e.g. a supporting letter from a supervisor at the venue or company detailing the activities of a role undertaken there). Additional evidence could be a personal log book showing what activities an applicant undertook during the placement or professional role. </w:t>
      </w:r>
    </w:p>
    <w:p w14:paraId="0CF67FE3" w14:textId="77777777" w:rsidR="003922B0" w:rsidRPr="005943DD" w:rsidRDefault="003922B0" w:rsidP="003922B0">
      <w:pPr>
        <w:ind w:left="360"/>
        <w:jc w:val="both"/>
        <w:rPr>
          <w:rFonts w:ascii="Arial Narrow" w:hAnsi="Arial Narrow"/>
          <w:sz w:val="16"/>
          <w:szCs w:val="16"/>
        </w:rPr>
      </w:pPr>
    </w:p>
    <w:p w14:paraId="6794DE3C" w14:textId="77777777" w:rsidR="003922B0" w:rsidRDefault="003922B0" w:rsidP="003922B0">
      <w:pPr>
        <w:jc w:val="both"/>
        <w:rPr>
          <w:rFonts w:ascii="Arial Narrow" w:hAnsi="Arial Narrow"/>
        </w:rPr>
      </w:pPr>
      <w:r>
        <w:rPr>
          <w:rFonts w:ascii="Arial Narrow" w:hAnsi="Arial Narrow"/>
        </w:rPr>
        <w:t xml:space="preserve">3. </w:t>
      </w:r>
      <w:r>
        <w:rPr>
          <w:rFonts w:ascii="Arial Narrow" w:hAnsi="Arial Narrow"/>
          <w:b/>
        </w:rPr>
        <w:t>Other technical roles can be school based.</w:t>
      </w:r>
      <w:r>
        <w:rPr>
          <w:rFonts w:ascii="Arial Narrow" w:hAnsi="Arial Narrow"/>
        </w:rPr>
        <w:t xml:space="preserve"> Appropriate evidence could include a letter from the technical manager, senior colleague or the Principal detailing the work an applicant has undertaken on a school production or within the school and a copy of a program showing which role(s) an applicant undertook on a production. Additional evidence could include a personal log book showing what activities an applicant undertook during the placement or professional role.</w:t>
      </w:r>
    </w:p>
    <w:p w14:paraId="551E9B88" w14:textId="77777777" w:rsidR="003922B0" w:rsidRPr="004D4312" w:rsidRDefault="003922B0" w:rsidP="003922B0">
      <w:pPr>
        <w:jc w:val="both"/>
        <w:rPr>
          <w:rFonts w:ascii="Arial Narrow" w:hAnsi="Arial Narrow"/>
          <w:b/>
          <w:sz w:val="16"/>
          <w:szCs w:val="16"/>
        </w:rPr>
      </w:pPr>
    </w:p>
    <w:p w14:paraId="1241944A" w14:textId="77777777" w:rsidR="003922B0" w:rsidRPr="004D4312" w:rsidRDefault="003922B0" w:rsidP="003922B0">
      <w:pPr>
        <w:rPr>
          <w:rFonts w:ascii="Arial Narrow" w:hAnsi="Arial Narrow" w:cs="Arial"/>
          <w:b/>
        </w:rPr>
      </w:pPr>
      <w:r w:rsidRPr="00CE1122">
        <w:rPr>
          <w:rFonts w:ascii="Arial Narrow" w:hAnsi="Arial Narrow" w:cs="Arial"/>
          <w:b/>
        </w:rPr>
        <w:t>Examples of Suitable Evidence may include:</w:t>
      </w:r>
    </w:p>
    <w:p w14:paraId="78E2933A" w14:textId="77777777" w:rsidR="003922B0" w:rsidRPr="00CE1122" w:rsidRDefault="003922B0" w:rsidP="003922B0">
      <w:pPr>
        <w:pStyle w:val="ListParagraph"/>
        <w:numPr>
          <w:ilvl w:val="0"/>
          <w:numId w:val="43"/>
        </w:numPr>
        <w:rPr>
          <w:rFonts w:ascii="Arial Narrow" w:hAnsi="Arial Narrow" w:cs="Arial"/>
          <w:szCs w:val="24"/>
        </w:rPr>
      </w:pPr>
      <w:r w:rsidRPr="00CE1122">
        <w:rPr>
          <w:rFonts w:ascii="Arial Narrow" w:hAnsi="Arial Narrow" w:cs="Arial"/>
          <w:szCs w:val="24"/>
        </w:rPr>
        <w:t xml:space="preserve">A detailed Resume covering industry-related work, with </w:t>
      </w:r>
      <w:proofErr w:type="gramStart"/>
      <w:r w:rsidRPr="00CE1122">
        <w:rPr>
          <w:rFonts w:ascii="Arial Narrow" w:hAnsi="Arial Narrow" w:cs="Arial"/>
          <w:szCs w:val="24"/>
        </w:rPr>
        <w:t>particular reference</w:t>
      </w:r>
      <w:proofErr w:type="gramEnd"/>
      <w:r w:rsidRPr="00CE1122">
        <w:rPr>
          <w:rFonts w:ascii="Arial Narrow" w:hAnsi="Arial Narrow" w:cs="Arial"/>
          <w:szCs w:val="24"/>
        </w:rPr>
        <w:t xml:space="preserve"> to technical roles. Please list technical roles undertaken on shows and venues. Include professional venues, community theatre venues and school shows</w:t>
      </w:r>
    </w:p>
    <w:p w14:paraId="273708B0" w14:textId="77777777" w:rsidR="003922B0" w:rsidRPr="00CE1122" w:rsidRDefault="003922B0" w:rsidP="003922B0">
      <w:pPr>
        <w:pStyle w:val="ListParagraph"/>
        <w:numPr>
          <w:ilvl w:val="0"/>
          <w:numId w:val="43"/>
        </w:numPr>
        <w:rPr>
          <w:rFonts w:ascii="Arial Narrow" w:hAnsi="Arial Narrow" w:cs="Arial"/>
          <w:szCs w:val="24"/>
        </w:rPr>
      </w:pPr>
      <w:r w:rsidRPr="00CE1122">
        <w:rPr>
          <w:rFonts w:ascii="Arial Narrow" w:hAnsi="Arial Narrow" w:cs="Arial"/>
          <w:szCs w:val="24"/>
        </w:rPr>
        <w:t xml:space="preserve">Letters of employment from theatre venues / theatre companies / Entertainment Industry </w:t>
      </w:r>
    </w:p>
    <w:p w14:paraId="05552215" w14:textId="77777777" w:rsidR="003922B0" w:rsidRPr="00CE1122" w:rsidRDefault="003922B0" w:rsidP="003922B0">
      <w:pPr>
        <w:pStyle w:val="ListParagraph"/>
        <w:numPr>
          <w:ilvl w:val="0"/>
          <w:numId w:val="43"/>
        </w:numPr>
        <w:rPr>
          <w:rFonts w:ascii="Arial Narrow" w:hAnsi="Arial Narrow" w:cs="Arial"/>
          <w:szCs w:val="24"/>
        </w:rPr>
      </w:pPr>
      <w:r w:rsidRPr="00CE1122">
        <w:rPr>
          <w:rFonts w:ascii="Arial Narrow" w:hAnsi="Arial Narrow" w:cs="Arial"/>
          <w:szCs w:val="24"/>
        </w:rPr>
        <w:t xml:space="preserve">Theatre programs showing your name and technical role </w:t>
      </w:r>
    </w:p>
    <w:p w14:paraId="2E092073" w14:textId="77777777" w:rsidR="003922B0"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Academic transcripts from awarded qualifications, as pertinent to the units of competency</w:t>
      </w:r>
    </w:p>
    <w:p w14:paraId="2F2EA4AF"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Copies of certificates and other statements gained by completing training programs in relevant subject areas</w:t>
      </w:r>
    </w:p>
    <w:p w14:paraId="2B709D4D"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References or testimonials, on letterhead, from your Industry employer or colleagues outlining your responsibilities</w:t>
      </w:r>
    </w:p>
    <w:p w14:paraId="1A4F50A4" w14:textId="77777777" w:rsidR="003922B0" w:rsidRPr="00CE1122" w:rsidRDefault="003922B0" w:rsidP="003922B0">
      <w:pPr>
        <w:pStyle w:val="ListParagraph"/>
        <w:numPr>
          <w:ilvl w:val="0"/>
          <w:numId w:val="43"/>
        </w:numPr>
        <w:spacing w:before="40" w:line="240" w:lineRule="atLeast"/>
        <w:jc w:val="both"/>
        <w:rPr>
          <w:rFonts w:ascii="Arial Narrow" w:hAnsi="Arial Narrow" w:cs="Arial"/>
          <w:szCs w:val="24"/>
        </w:rPr>
      </w:pPr>
      <w:r w:rsidRPr="00CE1122">
        <w:rPr>
          <w:rFonts w:ascii="Arial Narrow" w:hAnsi="Arial Narrow" w:cs="Arial"/>
          <w:szCs w:val="24"/>
        </w:rPr>
        <w:t>References from industry outlining your responsibilities and skills during periods of employment or work-based experience undertaken with them</w:t>
      </w:r>
    </w:p>
    <w:p w14:paraId="6FD569DC"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Written descriptions of work-based experience, verified by a third party</w:t>
      </w:r>
    </w:p>
    <w:p w14:paraId="694B054B"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Clear photographs, reports or written descriptions of projects you have worked on as an individual or part of a group, verified by the supervisor or manager (e.g. photo of you building a set, or setting up lighting)</w:t>
      </w:r>
    </w:p>
    <w:p w14:paraId="7E170F7E"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lastRenderedPageBreak/>
        <w:t xml:space="preserve">Extracts from performance review documents (no confidential details included) which are relevant to the units applied for </w:t>
      </w:r>
    </w:p>
    <w:p w14:paraId="55BA61A3"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 xml:space="preserve">Projects or assignments completed as part of a formal education process which relate to the units applied for </w:t>
      </w:r>
    </w:p>
    <w:p w14:paraId="6A4096A2"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 xml:space="preserve">Your job description, if currently working in the entertainment industry </w:t>
      </w:r>
    </w:p>
    <w:p w14:paraId="4ADFBEAF"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Completed risk assessments</w:t>
      </w:r>
    </w:p>
    <w:p w14:paraId="04A326C1"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Minutes of production meetings you have attended</w:t>
      </w:r>
    </w:p>
    <w:p w14:paraId="0212722A"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Minutes of OHS meetings you have attended</w:t>
      </w:r>
    </w:p>
    <w:p w14:paraId="18B263A4"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Written communication from yourself to internal colleagues and external clients supporting knowledge and skills as pertinent to the units of competency</w:t>
      </w:r>
    </w:p>
    <w:p w14:paraId="0EA54EC5" w14:textId="77777777" w:rsidR="003922B0" w:rsidRPr="00CE1122" w:rsidRDefault="003922B0" w:rsidP="003922B0">
      <w:pPr>
        <w:pStyle w:val="ListParagraph"/>
        <w:numPr>
          <w:ilvl w:val="0"/>
          <w:numId w:val="43"/>
        </w:numPr>
        <w:spacing w:before="40"/>
        <w:rPr>
          <w:rFonts w:ascii="Arial Narrow" w:hAnsi="Arial Narrow" w:cs="Arial"/>
          <w:szCs w:val="24"/>
        </w:rPr>
      </w:pPr>
      <w:r w:rsidRPr="00CE1122">
        <w:rPr>
          <w:rFonts w:ascii="Arial Narrow" w:hAnsi="Arial Narrow" w:cs="Arial"/>
          <w:szCs w:val="24"/>
        </w:rPr>
        <w:t xml:space="preserve">Any other document or evidence which demonstrates your competency in the units applied for </w:t>
      </w:r>
    </w:p>
    <w:p w14:paraId="76CB8AEB" w14:textId="77777777" w:rsidR="003922B0" w:rsidRPr="005943DD" w:rsidRDefault="003922B0" w:rsidP="003922B0">
      <w:pPr>
        <w:jc w:val="both"/>
        <w:rPr>
          <w:rFonts w:ascii="Arial Narrow" w:hAnsi="Arial Narrow"/>
          <w:b/>
          <w:sz w:val="16"/>
          <w:szCs w:val="16"/>
        </w:rPr>
      </w:pPr>
    </w:p>
    <w:p w14:paraId="799D51C7" w14:textId="77777777" w:rsidR="003922B0" w:rsidRDefault="003922B0" w:rsidP="003922B0">
      <w:pPr>
        <w:jc w:val="both"/>
        <w:rPr>
          <w:rFonts w:ascii="Arial Narrow" w:hAnsi="Arial Narrow"/>
          <w:b/>
        </w:rPr>
      </w:pPr>
      <w:r>
        <w:rPr>
          <w:rFonts w:ascii="Arial Narrow" w:hAnsi="Arial Narrow"/>
          <w:b/>
        </w:rPr>
        <w:t>NOTES</w:t>
      </w:r>
    </w:p>
    <w:p w14:paraId="23573B9A" w14:textId="77777777" w:rsidR="003922B0" w:rsidRDefault="003922B0" w:rsidP="003922B0">
      <w:pPr>
        <w:jc w:val="both"/>
        <w:rPr>
          <w:rFonts w:ascii="Arial Narrow" w:hAnsi="Arial Narrow"/>
        </w:rPr>
      </w:pPr>
      <w:r>
        <w:rPr>
          <w:rFonts w:ascii="Arial Narrow" w:hAnsi="Arial Narrow"/>
          <w:b/>
        </w:rPr>
        <w:t>Vision</w:t>
      </w:r>
      <w:r>
        <w:rPr>
          <w:rFonts w:ascii="Arial Narrow" w:hAnsi="Arial Narrow"/>
        </w:rPr>
        <w:t xml:space="preserve"> encompasses the understanding and setting up of AV systems using correct cabling – e.g. DVDs, video recorders, monitors, LCD projectors etc. </w:t>
      </w:r>
    </w:p>
    <w:p w14:paraId="6496439B" w14:textId="77777777" w:rsidR="003922B0" w:rsidRPr="005943DD" w:rsidRDefault="003922B0" w:rsidP="003922B0">
      <w:pPr>
        <w:jc w:val="both"/>
        <w:rPr>
          <w:rFonts w:ascii="Arial Narrow" w:hAnsi="Arial Narrow"/>
          <w:sz w:val="16"/>
          <w:szCs w:val="16"/>
        </w:rPr>
      </w:pPr>
    </w:p>
    <w:p w14:paraId="73AC8824" w14:textId="77777777" w:rsidR="003922B0" w:rsidRDefault="003922B0" w:rsidP="003922B0">
      <w:pPr>
        <w:jc w:val="both"/>
        <w:rPr>
          <w:rFonts w:ascii="Arial Narrow" w:hAnsi="Arial Narrow"/>
        </w:rPr>
      </w:pPr>
      <w:r>
        <w:rPr>
          <w:rFonts w:ascii="Arial Narrow" w:hAnsi="Arial Narrow"/>
          <w:b/>
        </w:rPr>
        <w:t>Staging experience</w:t>
      </w:r>
      <w:r>
        <w:rPr>
          <w:rFonts w:ascii="Arial Narrow" w:hAnsi="Arial Narrow"/>
        </w:rPr>
        <w:t xml:space="preserve"> can include backstage crewing, set building or stage management. </w:t>
      </w:r>
    </w:p>
    <w:p w14:paraId="3CEFD06E" w14:textId="77777777" w:rsidR="003922B0" w:rsidRDefault="003922B0" w:rsidP="003922B0">
      <w:pPr>
        <w:jc w:val="both"/>
        <w:rPr>
          <w:rFonts w:ascii="Arial Narrow" w:hAnsi="Arial Narrow"/>
        </w:rPr>
      </w:pPr>
      <w:r>
        <w:rPr>
          <w:rFonts w:ascii="Arial Narrow" w:hAnsi="Arial Narrow"/>
        </w:rPr>
        <w:t xml:space="preserve">While directing and acting experience are useful in gaining an overall knowledge of the industry, evidence of these types of roles included on an application cannot be considered in place of the core technical areas of lighting, audio, vision and staging. The qualification’s focus is technical operation. </w:t>
      </w:r>
    </w:p>
    <w:p w14:paraId="571BCF78" w14:textId="77777777" w:rsidR="003922B0" w:rsidRPr="005943DD" w:rsidRDefault="003922B0" w:rsidP="003922B0">
      <w:pPr>
        <w:jc w:val="both"/>
        <w:rPr>
          <w:rFonts w:ascii="Arial Narrow" w:hAnsi="Arial Narrow"/>
          <w:sz w:val="16"/>
          <w:szCs w:val="16"/>
        </w:rPr>
      </w:pPr>
    </w:p>
    <w:p w14:paraId="60F321AF" w14:textId="77777777" w:rsidR="003922B0" w:rsidRDefault="003922B0" w:rsidP="003922B0">
      <w:pPr>
        <w:jc w:val="both"/>
        <w:rPr>
          <w:rFonts w:ascii="Arial Narrow" w:hAnsi="Arial Narrow"/>
        </w:rPr>
      </w:pPr>
      <w:r>
        <w:rPr>
          <w:rFonts w:ascii="Arial Narrow" w:hAnsi="Arial Narrow"/>
        </w:rPr>
        <w:t xml:space="preserve">If an application does not show </w:t>
      </w:r>
      <w:proofErr w:type="gramStart"/>
      <w:r>
        <w:rPr>
          <w:rFonts w:ascii="Arial Narrow" w:hAnsi="Arial Narrow"/>
        </w:rPr>
        <w:t>sufficient</w:t>
      </w:r>
      <w:proofErr w:type="gramEnd"/>
      <w:r>
        <w:rPr>
          <w:rFonts w:ascii="Arial Narrow" w:hAnsi="Arial Narrow"/>
        </w:rPr>
        <w:t xml:space="preserve"> evidence of the above requirements, it will be returned to the Sector manager with relevant feedback. </w:t>
      </w:r>
    </w:p>
    <w:p w14:paraId="6A601069" w14:textId="77777777" w:rsidR="003922B0" w:rsidRPr="005943DD" w:rsidRDefault="003922B0" w:rsidP="003922B0">
      <w:pPr>
        <w:ind w:left="360"/>
        <w:jc w:val="both"/>
        <w:rPr>
          <w:rFonts w:ascii="Arial Narrow" w:hAnsi="Arial Narrow"/>
          <w:sz w:val="16"/>
          <w:szCs w:val="16"/>
        </w:rPr>
      </w:pPr>
    </w:p>
    <w:p w14:paraId="0262842F" w14:textId="77777777" w:rsidR="003922B0" w:rsidRDefault="003922B0" w:rsidP="003922B0">
      <w:pPr>
        <w:jc w:val="both"/>
        <w:rPr>
          <w:rFonts w:ascii="Arial Narrow" w:hAnsi="Arial Narrow" w:cs="Arial"/>
          <w:szCs w:val="24"/>
        </w:rPr>
      </w:pPr>
      <w:r>
        <w:rPr>
          <w:rFonts w:ascii="Arial Narrow" w:hAnsi="Arial Narrow"/>
        </w:rPr>
        <w:t xml:space="preserve">If a potential participant needs to upskill in any of the areas, we suggest undertaking a short course or a work placement at a local venue before applying for the </w:t>
      </w:r>
      <w:r w:rsidRPr="00855D86">
        <w:rPr>
          <w:rFonts w:ascii="Arial Narrow" w:hAnsi="Arial Narrow" w:cs="Arial"/>
          <w:szCs w:val="24"/>
        </w:rPr>
        <w:t>Certificate III in Live Production and Services</w:t>
      </w:r>
      <w:r>
        <w:rPr>
          <w:rFonts w:ascii="Arial Narrow" w:hAnsi="Arial Narrow" w:cs="Arial"/>
          <w:szCs w:val="24"/>
        </w:rPr>
        <w:t>.</w:t>
      </w:r>
    </w:p>
    <w:p w14:paraId="1875B21A" w14:textId="77777777" w:rsidR="003922B0" w:rsidRPr="005943DD" w:rsidRDefault="003922B0" w:rsidP="003922B0">
      <w:pPr>
        <w:jc w:val="both"/>
        <w:rPr>
          <w:rFonts w:ascii="Arial Narrow" w:hAnsi="Arial Narrow"/>
          <w:b/>
          <w:sz w:val="16"/>
          <w:szCs w:val="16"/>
        </w:rPr>
      </w:pPr>
    </w:p>
    <w:p w14:paraId="763E5DAB" w14:textId="77777777" w:rsidR="003922B0" w:rsidRDefault="003922B0" w:rsidP="003922B0">
      <w:pPr>
        <w:jc w:val="both"/>
        <w:rPr>
          <w:rFonts w:ascii="Arial Narrow" w:hAnsi="Arial Narrow"/>
          <w:b/>
        </w:rPr>
      </w:pPr>
      <w:r>
        <w:rPr>
          <w:rFonts w:ascii="Arial Narrow" w:hAnsi="Arial Narrow"/>
          <w:b/>
        </w:rPr>
        <w:t>ASSESSMENT</w:t>
      </w:r>
    </w:p>
    <w:p w14:paraId="519C723D" w14:textId="77777777" w:rsidR="003922B0" w:rsidRDefault="003922B0" w:rsidP="003922B0">
      <w:pPr>
        <w:jc w:val="both"/>
        <w:rPr>
          <w:rFonts w:ascii="Arial Narrow" w:hAnsi="Arial Narrow"/>
        </w:rPr>
      </w:pPr>
      <w:r>
        <w:rPr>
          <w:rFonts w:ascii="Arial Narrow" w:hAnsi="Arial Narrow"/>
        </w:rPr>
        <w:t xml:space="preserve">VET courses use </w:t>
      </w:r>
      <w:proofErr w:type="gramStart"/>
      <w:r>
        <w:rPr>
          <w:rFonts w:ascii="Arial Narrow" w:hAnsi="Arial Narrow"/>
        </w:rPr>
        <w:t>competency based</w:t>
      </w:r>
      <w:proofErr w:type="gramEnd"/>
      <w:r>
        <w:rPr>
          <w:rFonts w:ascii="Arial Narrow" w:hAnsi="Arial Narrow"/>
        </w:rPr>
        <w:t xml:space="preserve"> assessment. Competency based training and assessment means that participants are not just asked to read and write about an area that they are training </w:t>
      </w:r>
      <w:proofErr w:type="gramStart"/>
      <w:r>
        <w:rPr>
          <w:rFonts w:ascii="Arial Narrow" w:hAnsi="Arial Narrow"/>
        </w:rPr>
        <w:t>in, but</w:t>
      </w:r>
      <w:proofErr w:type="gramEnd"/>
      <w:r>
        <w:rPr>
          <w:rFonts w:ascii="Arial Narrow" w:hAnsi="Arial Narrow"/>
        </w:rPr>
        <w:t xml:space="preserve"> need to demonstrate that they actually have the knowledge and abilities to perform the job at industry standard. Some assignments and assessments are based on traditional written reports, exercises or tests but most assessments for VET courses at require participants to demonstrate their ability to perform practical tasks. Assessment is determined by Entertainment Industry standards and practices. </w:t>
      </w:r>
    </w:p>
    <w:p w14:paraId="79D77795" w14:textId="77777777" w:rsidR="003922B0" w:rsidRPr="005943DD" w:rsidRDefault="003922B0" w:rsidP="003922B0">
      <w:pPr>
        <w:jc w:val="both"/>
        <w:rPr>
          <w:rFonts w:ascii="Arial Narrow" w:hAnsi="Arial Narrow"/>
          <w:b/>
          <w:sz w:val="16"/>
          <w:szCs w:val="16"/>
        </w:rPr>
      </w:pPr>
    </w:p>
    <w:p w14:paraId="5A137EC5" w14:textId="77777777" w:rsidR="005943DD" w:rsidRPr="00CB2CA5" w:rsidRDefault="003922B0" w:rsidP="003922B0">
      <w:pPr>
        <w:rPr>
          <w:sz w:val="20"/>
        </w:rPr>
      </w:pPr>
      <w:r>
        <w:rPr>
          <w:rFonts w:ascii="Arial Narrow" w:hAnsi="Arial Narrow"/>
        </w:rPr>
        <w:t>During the Teacher training program for</w:t>
      </w:r>
      <w:r w:rsidRPr="00855D86">
        <w:rPr>
          <w:rFonts w:ascii="Arial Narrow" w:hAnsi="Arial Narrow" w:cs="Arial"/>
          <w:szCs w:val="24"/>
        </w:rPr>
        <w:t xml:space="preserve"> Certificate III in Live Production and Services</w:t>
      </w:r>
      <w:r>
        <w:rPr>
          <w:rFonts w:ascii="Arial Narrow" w:hAnsi="Arial Narrow"/>
        </w:rPr>
        <w:t>, assessment is conducted in an ongoing, holistic way.  Practical tasks undertaken by participants during the training sessions will be used to assess their</w:t>
      </w:r>
      <w:r>
        <w:rPr>
          <w:rFonts w:ascii="Arial Narrow" w:hAnsi="Arial Narrow"/>
          <w:b/>
        </w:rPr>
        <w:t xml:space="preserve"> </w:t>
      </w:r>
      <w:r>
        <w:rPr>
          <w:rFonts w:ascii="Arial Narrow" w:hAnsi="Arial Narrow"/>
        </w:rPr>
        <w:t>capability in relation to the performance criteria from the units of competency. A list of the units of competency which make up this program is available on the application form for Teacher training and during Orientation. The performance criteria and lesson plans are available on the first day of the course.</w:t>
      </w:r>
    </w:p>
    <w:p w14:paraId="38F33E48" w14:textId="77777777" w:rsidR="00364B9D" w:rsidRPr="005943DD" w:rsidRDefault="00364B9D" w:rsidP="00364B9D">
      <w:pPr>
        <w:jc w:val="both"/>
        <w:rPr>
          <w:rFonts w:ascii="Arial Narrow" w:hAnsi="Arial Narrow"/>
          <w:b/>
          <w:sz w:val="16"/>
          <w:szCs w:val="16"/>
        </w:rPr>
      </w:pPr>
    </w:p>
    <w:p w14:paraId="66A92D84" w14:textId="77777777" w:rsidR="00364B9D" w:rsidRDefault="00E32EFF" w:rsidP="00364B9D">
      <w:pPr>
        <w:jc w:val="both"/>
        <w:rPr>
          <w:rFonts w:ascii="Arial Narrow" w:hAnsi="Arial Narrow"/>
          <w:b/>
        </w:rPr>
      </w:pPr>
      <w:r>
        <w:rPr>
          <w:rFonts w:ascii="Arial Narrow" w:hAnsi="Arial Narrow"/>
          <w:b/>
          <w:noProof/>
          <w:lang w:eastAsia="en-AU"/>
        </w:rPr>
        <mc:AlternateContent>
          <mc:Choice Requires="wps">
            <w:drawing>
              <wp:anchor distT="0" distB="0" distL="114300" distR="114300" simplePos="0" relativeHeight="251658240" behindDoc="1" locked="0" layoutInCell="1" allowOverlap="1" wp14:anchorId="4E6C6DC4" wp14:editId="30BBC95A">
                <wp:simplePos x="0" y="0"/>
                <wp:positionH relativeFrom="column">
                  <wp:posOffset>-46990</wp:posOffset>
                </wp:positionH>
                <wp:positionV relativeFrom="paragraph">
                  <wp:posOffset>31115</wp:posOffset>
                </wp:positionV>
                <wp:extent cx="6595110" cy="605790"/>
                <wp:effectExtent l="10160" t="12065" r="5080" b="10795"/>
                <wp:wrapNone/>
                <wp:docPr id="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6057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12BEF" id="Rectangle 181" o:spid="_x0000_s1026" style="position:absolute;margin-left:-3.7pt;margin-top:2.45pt;width:519.3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"/>
            </w:pict>
          </mc:Fallback>
        </mc:AlternateContent>
      </w:r>
    </w:p>
    <w:p w14:paraId="0344073C" w14:textId="77777777" w:rsidR="00364B9D" w:rsidRDefault="00D103E5" w:rsidP="00364B9D">
      <w:pPr>
        <w:jc w:val="both"/>
        <w:rPr>
          <w:rFonts w:ascii="Arial Narrow" w:hAnsi="Arial Narrow"/>
          <w:b/>
        </w:rPr>
      </w:pPr>
      <w:r w:rsidRPr="005943DD">
        <w:rPr>
          <w:rFonts w:ascii="Arial Narrow" w:hAnsi="Arial Narrow"/>
          <w:b/>
          <w:u w:val="single"/>
        </w:rPr>
        <w:t>Please</w:t>
      </w:r>
      <w:r w:rsidR="00304795">
        <w:rPr>
          <w:rFonts w:ascii="Arial Narrow" w:hAnsi="Arial Narrow"/>
          <w:b/>
          <w:u w:val="single"/>
        </w:rPr>
        <w:t xml:space="preserve"> </w:t>
      </w:r>
      <w:r w:rsidRPr="005943DD">
        <w:rPr>
          <w:rFonts w:ascii="Arial Narrow" w:hAnsi="Arial Narrow"/>
          <w:b/>
          <w:u w:val="single"/>
        </w:rPr>
        <w:t>Note:</w:t>
      </w:r>
      <w:r>
        <w:rPr>
          <w:rFonts w:ascii="Arial Narrow" w:hAnsi="Arial Narrow"/>
          <w:b/>
        </w:rPr>
        <w:t xml:space="preserve"> Due to the holistic nature of the training and assessment, participants </w:t>
      </w:r>
      <w:r w:rsidRPr="00900C97">
        <w:rPr>
          <w:rFonts w:ascii="Arial Narrow" w:hAnsi="Arial Narrow"/>
          <w:b/>
          <w:u w:val="single"/>
        </w:rPr>
        <w:t>MUST</w:t>
      </w:r>
      <w:r>
        <w:rPr>
          <w:rFonts w:ascii="Arial Narrow" w:hAnsi="Arial Narrow"/>
          <w:b/>
        </w:rPr>
        <w:t xml:space="preserve"> attend all sessions unless otherwise advised. </w:t>
      </w:r>
    </w:p>
    <w:p w14:paraId="63D639F3" w14:textId="77777777" w:rsidR="00E87768" w:rsidRDefault="00E87768" w:rsidP="002E0898">
      <w:pPr>
        <w:rPr>
          <w:sz w:val="4"/>
          <w:szCs w:val="4"/>
        </w:rPr>
      </w:pPr>
    </w:p>
    <w:sectPr w:rsidR="00E87768" w:rsidSect="003922B0">
      <w:type w:val="continuous"/>
      <w:pgSz w:w="11906" w:h="16838" w:code="9"/>
      <w:pgMar w:top="0" w:right="851" w:bottom="0" w:left="851" w:header="709" w:footer="4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F2B4" w14:textId="77777777" w:rsidR="00FE337B" w:rsidRDefault="00FE337B">
      <w:r>
        <w:separator/>
      </w:r>
    </w:p>
  </w:endnote>
  <w:endnote w:type="continuationSeparator" w:id="0">
    <w:p w14:paraId="44E2D3D8" w14:textId="77777777" w:rsidR="00FE337B" w:rsidRDefault="00FE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Sort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646E" w14:textId="77777777" w:rsidR="0035006F" w:rsidRDefault="00350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0462A" w14:textId="77777777" w:rsidR="0035006F" w:rsidRDefault="00350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EE2F" w14:textId="77777777" w:rsidR="0035006F" w:rsidRDefault="003500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A31F" w14:textId="2C45FE1B" w:rsidR="0035006F" w:rsidRPr="00BF5CEB" w:rsidRDefault="0035006F" w:rsidP="00AA0C4F">
    <w:pPr>
      <w:pStyle w:val="Footer"/>
      <w:tabs>
        <w:tab w:val="clear" w:pos="4153"/>
        <w:tab w:val="clear" w:pos="8306"/>
        <w:tab w:val="left" w:pos="9072"/>
        <w:tab w:val="right" w:pos="13750"/>
      </w:tabs>
      <w:ind w:right="-171"/>
      <w:jc w:val="center"/>
      <w:rPr>
        <w:rFonts w:ascii="Arial Narrow" w:hAnsi="Arial Narrow" w:cs="Arial"/>
        <w:sz w:val="20"/>
        <w:szCs w:val="20"/>
      </w:rPr>
    </w:pPr>
    <w:r>
      <w:rPr>
        <w:rFonts w:ascii="Arial Narrow" w:hAnsi="Arial Narrow" w:cs="Arial"/>
        <w:i/>
        <w:sz w:val="16"/>
        <w:szCs w:val="16"/>
      </w:rPr>
      <w:t>20</w:t>
    </w:r>
    <w:r w:rsidR="003B05F2">
      <w:rPr>
        <w:rFonts w:ascii="Arial Narrow" w:hAnsi="Arial Narrow" w:cs="Arial"/>
        <w:i/>
        <w:sz w:val="16"/>
        <w:szCs w:val="16"/>
      </w:rPr>
      <w:t>20</w:t>
    </w:r>
    <w:bookmarkStart w:id="0" w:name="_GoBack"/>
    <w:bookmarkEnd w:id="0"/>
    <w:r>
      <w:rPr>
        <w:rFonts w:ascii="Arial Narrow" w:hAnsi="Arial Narrow" w:cs="Arial"/>
        <w:i/>
        <w:sz w:val="16"/>
        <w:szCs w:val="16"/>
      </w:rPr>
      <w:t xml:space="preserve"> VET Teacher Training Entertainment Industry Application</w:t>
    </w:r>
    <w:r>
      <w:rPr>
        <w:rFonts w:ascii="Arial Narrow" w:hAnsi="Arial Narrow" w:cs="Arial"/>
        <w:i/>
        <w:sz w:val="16"/>
        <w:szCs w:val="16"/>
      </w:rPr>
      <w:tab/>
    </w:r>
    <w:r w:rsidRPr="00033E6A">
      <w:rPr>
        <w:rFonts w:ascii="Arial Narrow" w:hAnsi="Arial Narrow"/>
        <w:sz w:val="16"/>
        <w:szCs w:val="16"/>
      </w:rPr>
      <w:t xml:space="preserve">Page </w:t>
    </w:r>
    <w:r w:rsidRPr="00033E6A">
      <w:rPr>
        <w:rFonts w:ascii="Arial Narrow" w:hAnsi="Arial Narrow"/>
        <w:sz w:val="16"/>
        <w:szCs w:val="16"/>
      </w:rPr>
      <w:fldChar w:fldCharType="begin"/>
    </w:r>
    <w:r w:rsidRPr="00033E6A">
      <w:rPr>
        <w:rFonts w:ascii="Arial Narrow" w:hAnsi="Arial Narrow"/>
        <w:sz w:val="16"/>
        <w:szCs w:val="16"/>
      </w:rPr>
      <w:instrText xml:space="preserve"> PAGE </w:instrText>
    </w:r>
    <w:r w:rsidRPr="00033E6A">
      <w:rPr>
        <w:rFonts w:ascii="Arial Narrow" w:hAnsi="Arial Narrow"/>
        <w:sz w:val="16"/>
        <w:szCs w:val="16"/>
      </w:rPr>
      <w:fldChar w:fldCharType="separate"/>
    </w:r>
    <w:r w:rsidR="00352FC6">
      <w:rPr>
        <w:rFonts w:ascii="Arial Narrow" w:hAnsi="Arial Narrow"/>
        <w:noProof/>
        <w:sz w:val="16"/>
        <w:szCs w:val="16"/>
      </w:rPr>
      <w:t>4</w:t>
    </w:r>
    <w:r w:rsidRPr="00033E6A">
      <w:rPr>
        <w:rFonts w:ascii="Arial Narrow" w:hAnsi="Arial Narrow"/>
        <w:sz w:val="16"/>
        <w:szCs w:val="16"/>
      </w:rPr>
      <w:fldChar w:fldCharType="end"/>
    </w:r>
    <w:r w:rsidRPr="00033E6A">
      <w:rPr>
        <w:rFonts w:ascii="Arial Narrow" w:hAnsi="Arial Narrow"/>
        <w:sz w:val="16"/>
        <w:szCs w:val="16"/>
      </w:rPr>
      <w:t xml:space="preserve"> of </w:t>
    </w:r>
    <w:r w:rsidRPr="00033E6A">
      <w:rPr>
        <w:rFonts w:ascii="Arial Narrow" w:hAnsi="Arial Narrow"/>
        <w:sz w:val="16"/>
        <w:szCs w:val="16"/>
      </w:rPr>
      <w:fldChar w:fldCharType="begin"/>
    </w:r>
    <w:r w:rsidRPr="00033E6A">
      <w:rPr>
        <w:rFonts w:ascii="Arial Narrow" w:hAnsi="Arial Narrow"/>
        <w:sz w:val="16"/>
        <w:szCs w:val="16"/>
      </w:rPr>
      <w:instrText xml:space="preserve"> NUMPAGES  </w:instrText>
    </w:r>
    <w:r w:rsidRPr="00033E6A">
      <w:rPr>
        <w:rFonts w:ascii="Arial Narrow" w:hAnsi="Arial Narrow"/>
        <w:sz w:val="16"/>
        <w:szCs w:val="16"/>
      </w:rPr>
      <w:fldChar w:fldCharType="separate"/>
    </w:r>
    <w:r w:rsidR="00352FC6">
      <w:rPr>
        <w:rFonts w:ascii="Arial Narrow" w:hAnsi="Arial Narrow"/>
        <w:noProof/>
        <w:sz w:val="16"/>
        <w:szCs w:val="16"/>
      </w:rPr>
      <w:t>7</w:t>
    </w:r>
    <w:r w:rsidRPr="00033E6A">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6C8A" w14:textId="77777777" w:rsidR="00FE337B" w:rsidRDefault="00FE337B">
      <w:r>
        <w:separator/>
      </w:r>
    </w:p>
  </w:footnote>
  <w:footnote w:type="continuationSeparator" w:id="0">
    <w:p w14:paraId="67AC9068" w14:textId="77777777" w:rsidR="00FE337B" w:rsidRDefault="00FE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13D3" w14:textId="77777777" w:rsidR="0035006F" w:rsidRDefault="00350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147E" w14:textId="77777777" w:rsidR="0035006F" w:rsidRPr="008E0CB7" w:rsidRDefault="0035006F" w:rsidP="00E71D88">
    <w:pPr>
      <w:pStyle w:val="Header"/>
      <w:tabs>
        <w:tab w:val="clear" w:pos="4153"/>
        <w:tab w:val="clear" w:pos="8306"/>
        <w:tab w:val="left" w:pos="750"/>
      </w:tabs>
      <w:rPr>
        <w:sz w:val="4"/>
        <w:szCs w:val="4"/>
      </w:rPr>
    </w:pP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8F084" w14:textId="77777777" w:rsidR="0035006F" w:rsidRDefault="00350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2A7270"/>
    <w:multiLevelType w:val="hybridMultilevel"/>
    <w:tmpl w:val="A168A932"/>
    <w:lvl w:ilvl="0" w:tplc="B2A2916E">
      <w:start w:val="1"/>
      <w:numFmt w:val="bullet"/>
      <w:lvlText w:val=""/>
      <w:lvlJc w:val="left"/>
      <w:pPr>
        <w:tabs>
          <w:tab w:val="num" w:pos="720"/>
        </w:tabs>
        <w:ind w:left="720" w:hanging="360"/>
      </w:pPr>
      <w:rPr>
        <w:rFonts w:ascii="Symbol" w:hAnsi="Symbol" w:hint="default"/>
        <w:sz w:val="16"/>
      </w:rPr>
    </w:lvl>
    <w:lvl w:ilvl="1" w:tplc="6DEEBE8C">
      <w:start w:val="1"/>
      <w:numFmt w:val="bullet"/>
      <w:lvlText w:val=""/>
      <w:lvlJc w:val="left"/>
      <w:pPr>
        <w:tabs>
          <w:tab w:val="num" w:pos="1440"/>
        </w:tabs>
        <w:ind w:left="1440" w:hanging="360"/>
      </w:pPr>
      <w:rPr>
        <w:rFonts w:ascii="Symbol" w:hAnsi="Symbol" w:hint="default"/>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F3E28"/>
    <w:multiLevelType w:val="hybridMultilevel"/>
    <w:tmpl w:val="99C003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F0024C"/>
    <w:multiLevelType w:val="multilevel"/>
    <w:tmpl w:val="74D21034"/>
    <w:lvl w:ilvl="0">
      <w:start w:val="2"/>
      <w:numFmt w:val="decimal"/>
      <w:lvlText w:val="%1"/>
      <w:lvlJc w:val="left"/>
      <w:pPr>
        <w:tabs>
          <w:tab w:val="num" w:pos="555"/>
        </w:tabs>
        <w:ind w:left="555" w:hanging="555"/>
      </w:pPr>
      <w:rPr>
        <w:rFonts w:hint="default"/>
      </w:rPr>
    </w:lvl>
    <w:lvl w:ilvl="1">
      <w:start w:val="3"/>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7" w15:restartNumberingAfterBreak="0">
    <w:nsid w:val="0BA7302A"/>
    <w:multiLevelType w:val="multilevel"/>
    <w:tmpl w:val="430214A4"/>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8" w15:restartNumberingAfterBreak="0">
    <w:nsid w:val="12697F22"/>
    <w:multiLevelType w:val="hybridMultilevel"/>
    <w:tmpl w:val="140C80EE"/>
    <w:lvl w:ilvl="0" w:tplc="B1B269C2">
      <w:start w:val="1"/>
      <w:numFmt w:val="bullet"/>
      <w:pStyle w:val="Bodypts"/>
      <w:lvlText w:val=""/>
      <w:lvlJc w:val="left"/>
      <w:pPr>
        <w:tabs>
          <w:tab w:val="num" w:pos="1287"/>
        </w:tabs>
        <w:ind w:left="1287"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6449E"/>
    <w:multiLevelType w:val="hybridMultilevel"/>
    <w:tmpl w:val="BCF0B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48C620D"/>
    <w:multiLevelType w:val="hybridMultilevel"/>
    <w:tmpl w:val="B336C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90E32"/>
    <w:multiLevelType w:val="hybridMultilevel"/>
    <w:tmpl w:val="AEDCB0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C11C2"/>
    <w:multiLevelType w:val="hybridMultilevel"/>
    <w:tmpl w:val="D57C9D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9EC2D2B"/>
    <w:multiLevelType w:val="hybridMultilevel"/>
    <w:tmpl w:val="083AE14E"/>
    <w:lvl w:ilvl="0" w:tplc="411EAA46">
      <w:start w:val="5"/>
      <w:numFmt w:val="bullet"/>
      <w:pStyle w:val="dotpoint"/>
      <w:lvlText w:val=""/>
      <w:lvlJc w:val="left"/>
      <w:pPr>
        <w:tabs>
          <w:tab w:val="num" w:pos="360"/>
        </w:tabs>
        <w:ind w:left="360" w:hanging="360"/>
      </w:pPr>
      <w:rPr>
        <w:rFonts w:ascii="Symbol" w:eastAsia="Times New Roman" w:hAnsi="Symbol" w:cs="Times New Roman" w:hint="default"/>
      </w:rPr>
    </w:lvl>
    <w:lvl w:ilvl="1" w:tplc="8A2AE2E8">
      <w:start w:val="1"/>
      <w:numFmt w:val="bullet"/>
      <w:lvlText w:val="-"/>
      <w:lvlJc w:val="left"/>
      <w:pPr>
        <w:tabs>
          <w:tab w:val="num" w:pos="1364"/>
        </w:tabs>
        <w:ind w:left="1364" w:hanging="284"/>
      </w:pPr>
      <w:rPr>
        <w:rFonts w:ascii="Arial Narrow" w:hAnsi="Arial Narro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FEC5CB8"/>
    <w:multiLevelType w:val="multilevel"/>
    <w:tmpl w:val="A7D879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1D63624"/>
    <w:multiLevelType w:val="hybridMultilevel"/>
    <w:tmpl w:val="A58690B8"/>
    <w:lvl w:ilvl="0" w:tplc="7FC6556C">
      <w:start w:val="1"/>
      <w:numFmt w:val="bullet"/>
      <w:lvlText w:val=""/>
      <w:lvlJc w:val="left"/>
      <w:pPr>
        <w:tabs>
          <w:tab w:val="num" w:pos="454"/>
        </w:tabs>
        <w:ind w:left="454" w:hanging="39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E62F14"/>
    <w:multiLevelType w:val="hybridMultilevel"/>
    <w:tmpl w:val="2E74A368"/>
    <w:lvl w:ilvl="0" w:tplc="0C09000F">
      <w:start w:val="8"/>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DD32F3C"/>
    <w:multiLevelType w:val="multilevel"/>
    <w:tmpl w:val="A10E2876"/>
    <w:lvl w:ilvl="0">
      <w:start w:val="1"/>
      <w:numFmt w:val="decimal"/>
      <w:lvlText w:val="%1"/>
      <w:lvlJc w:val="left"/>
      <w:pPr>
        <w:tabs>
          <w:tab w:val="num" w:pos="555"/>
        </w:tabs>
        <w:ind w:left="555" w:hanging="555"/>
      </w:pPr>
      <w:rPr>
        <w:rFonts w:hint="default"/>
        <w:i w:val="0"/>
      </w:rPr>
    </w:lvl>
    <w:lvl w:ilvl="1">
      <w:start w:val="1"/>
      <w:numFmt w:val="decimal"/>
      <w:lvlText w:val="%1.%2"/>
      <w:lvlJc w:val="left"/>
      <w:pPr>
        <w:tabs>
          <w:tab w:val="num" w:pos="578"/>
        </w:tabs>
        <w:ind w:left="578" w:hanging="555"/>
      </w:pPr>
      <w:rPr>
        <w:rFonts w:ascii="Arial" w:eastAsia="Times New Roman" w:hAnsi="Arial" w:cs="Arial"/>
        <w:i w:val="0"/>
      </w:rPr>
    </w:lvl>
    <w:lvl w:ilvl="2">
      <w:start w:val="1"/>
      <w:numFmt w:val="decimal"/>
      <w:lvlText w:val="%1.%2.%3"/>
      <w:lvlJc w:val="left"/>
      <w:pPr>
        <w:tabs>
          <w:tab w:val="num" w:pos="766"/>
        </w:tabs>
        <w:ind w:left="766" w:hanging="720"/>
      </w:pPr>
      <w:rPr>
        <w:rFonts w:hint="default"/>
        <w:i w:val="0"/>
      </w:rPr>
    </w:lvl>
    <w:lvl w:ilvl="3">
      <w:start w:val="1"/>
      <w:numFmt w:val="decimal"/>
      <w:lvlText w:val="%1.%2.%3.%4"/>
      <w:lvlJc w:val="left"/>
      <w:pPr>
        <w:tabs>
          <w:tab w:val="num" w:pos="789"/>
        </w:tabs>
        <w:ind w:left="789" w:hanging="720"/>
      </w:pPr>
      <w:rPr>
        <w:rFonts w:hint="default"/>
        <w:i w:val="0"/>
      </w:rPr>
    </w:lvl>
    <w:lvl w:ilvl="4">
      <w:start w:val="1"/>
      <w:numFmt w:val="decimal"/>
      <w:lvlText w:val="%1.%2.%3.%4.%5"/>
      <w:lvlJc w:val="left"/>
      <w:pPr>
        <w:tabs>
          <w:tab w:val="num" w:pos="1172"/>
        </w:tabs>
        <w:ind w:left="1172" w:hanging="1080"/>
      </w:pPr>
      <w:rPr>
        <w:rFonts w:hint="default"/>
        <w:i w:val="0"/>
      </w:rPr>
    </w:lvl>
    <w:lvl w:ilvl="5">
      <w:start w:val="1"/>
      <w:numFmt w:val="decimal"/>
      <w:lvlText w:val="%1.%2.%3.%4.%5.%6"/>
      <w:lvlJc w:val="left"/>
      <w:pPr>
        <w:tabs>
          <w:tab w:val="num" w:pos="1195"/>
        </w:tabs>
        <w:ind w:left="1195" w:hanging="1080"/>
      </w:pPr>
      <w:rPr>
        <w:rFonts w:hint="default"/>
        <w:i w:val="0"/>
      </w:rPr>
    </w:lvl>
    <w:lvl w:ilvl="6">
      <w:start w:val="1"/>
      <w:numFmt w:val="decimal"/>
      <w:lvlText w:val="%1.%2.%3.%4.%5.%6.%7"/>
      <w:lvlJc w:val="left"/>
      <w:pPr>
        <w:tabs>
          <w:tab w:val="num" w:pos="1578"/>
        </w:tabs>
        <w:ind w:left="1578" w:hanging="1440"/>
      </w:pPr>
      <w:rPr>
        <w:rFonts w:hint="default"/>
        <w:i w:val="0"/>
      </w:rPr>
    </w:lvl>
    <w:lvl w:ilvl="7">
      <w:start w:val="1"/>
      <w:numFmt w:val="decimal"/>
      <w:lvlText w:val="%1.%2.%3.%4.%5.%6.%7.%8"/>
      <w:lvlJc w:val="left"/>
      <w:pPr>
        <w:tabs>
          <w:tab w:val="num" w:pos="1601"/>
        </w:tabs>
        <w:ind w:left="1601" w:hanging="1440"/>
      </w:pPr>
      <w:rPr>
        <w:rFonts w:hint="default"/>
        <w:i w:val="0"/>
      </w:rPr>
    </w:lvl>
    <w:lvl w:ilvl="8">
      <w:start w:val="1"/>
      <w:numFmt w:val="decimal"/>
      <w:lvlText w:val="%1.%2.%3.%4.%5.%6.%7.%8.%9"/>
      <w:lvlJc w:val="left"/>
      <w:pPr>
        <w:tabs>
          <w:tab w:val="num" w:pos="1984"/>
        </w:tabs>
        <w:ind w:left="1984" w:hanging="1800"/>
      </w:pPr>
      <w:rPr>
        <w:rFonts w:hint="default"/>
        <w:i w:val="0"/>
      </w:rPr>
    </w:lvl>
  </w:abstractNum>
  <w:abstractNum w:abstractNumId="18" w15:restartNumberingAfterBreak="0">
    <w:nsid w:val="35275720"/>
    <w:multiLevelType w:val="hybridMultilevel"/>
    <w:tmpl w:val="5DBC61E6"/>
    <w:lvl w:ilvl="0" w:tplc="811EECE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C4294E"/>
    <w:multiLevelType w:val="hybridMultilevel"/>
    <w:tmpl w:val="11C894A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A45CAF"/>
    <w:multiLevelType w:val="hybridMultilevel"/>
    <w:tmpl w:val="87F42AAC"/>
    <w:lvl w:ilvl="0" w:tplc="0C090001">
      <w:start w:val="1"/>
      <w:numFmt w:val="bullet"/>
      <w:pStyle w:val="Bodybullet"/>
      <w:lvlText w:val=""/>
      <w:lvlJc w:val="left"/>
      <w:pPr>
        <w:tabs>
          <w:tab w:val="num" w:pos="360"/>
        </w:tabs>
        <w:ind w:left="357" w:hanging="357"/>
      </w:pPr>
      <w:rPr>
        <w:rFonts w:ascii="Monotype Sorts" w:hAnsi="Monotype Sorts"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44D6A"/>
    <w:multiLevelType w:val="hybridMultilevel"/>
    <w:tmpl w:val="6F707CB4"/>
    <w:lvl w:ilvl="0" w:tplc="A4FAB1D4">
      <w:start w:val="1"/>
      <w:numFmt w:val="bullet"/>
      <w:pStyle w:val="dotpointstable"/>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A878F4"/>
    <w:multiLevelType w:val="hybridMultilevel"/>
    <w:tmpl w:val="F4B2EF4E"/>
    <w:lvl w:ilvl="0" w:tplc="00010409">
      <w:start w:val="1"/>
      <w:numFmt w:val="bullet"/>
      <w:lvlText w:val=""/>
      <w:lvlJc w:val="left"/>
      <w:pPr>
        <w:tabs>
          <w:tab w:val="num" w:pos="360"/>
        </w:tabs>
        <w:ind w:left="360" w:hanging="360"/>
      </w:pPr>
      <w:rPr>
        <w:rFonts w:ascii="Symbol" w:hAnsi="Symbol" w:hint="default"/>
      </w:rPr>
    </w:lvl>
    <w:lvl w:ilvl="1" w:tplc="6DEEBE8C">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3C3B663E"/>
    <w:multiLevelType w:val="hybridMultilevel"/>
    <w:tmpl w:val="625E4FC4"/>
    <w:lvl w:ilvl="0" w:tplc="811EECE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D158F"/>
    <w:multiLevelType w:val="hybridMultilevel"/>
    <w:tmpl w:val="A9AA56FC"/>
    <w:lvl w:ilvl="0" w:tplc="811EECEA">
      <w:start w:val="1"/>
      <w:numFmt w:val="bullet"/>
      <w:lvlText w:val=""/>
      <w:lvlJc w:val="left"/>
      <w:pPr>
        <w:tabs>
          <w:tab w:val="num" w:pos="710"/>
        </w:tabs>
        <w:ind w:left="710" w:hanging="284"/>
      </w:pPr>
      <w:rPr>
        <w:rFonts w:ascii="Symbol" w:hAnsi="Symbol" w:hint="default"/>
      </w:rPr>
    </w:lvl>
    <w:lvl w:ilvl="1" w:tplc="0C090003" w:tentative="1">
      <w:start w:val="1"/>
      <w:numFmt w:val="bullet"/>
      <w:lvlText w:val="o"/>
      <w:lvlJc w:val="left"/>
      <w:pPr>
        <w:tabs>
          <w:tab w:val="num" w:pos="1866"/>
        </w:tabs>
        <w:ind w:left="1866" w:hanging="360"/>
      </w:pPr>
      <w:rPr>
        <w:rFonts w:ascii="Courier New" w:hAnsi="Courier New" w:cs="Courier New" w:hint="default"/>
      </w:rPr>
    </w:lvl>
    <w:lvl w:ilvl="2" w:tplc="0C090005" w:tentative="1">
      <w:start w:val="1"/>
      <w:numFmt w:val="bullet"/>
      <w:lvlText w:val=""/>
      <w:lvlJc w:val="left"/>
      <w:pPr>
        <w:tabs>
          <w:tab w:val="num" w:pos="2586"/>
        </w:tabs>
        <w:ind w:left="2586" w:hanging="360"/>
      </w:pPr>
      <w:rPr>
        <w:rFonts w:ascii="Wingdings" w:hAnsi="Wingdings" w:hint="default"/>
      </w:rPr>
    </w:lvl>
    <w:lvl w:ilvl="3" w:tplc="0C090001" w:tentative="1">
      <w:start w:val="1"/>
      <w:numFmt w:val="bullet"/>
      <w:lvlText w:val=""/>
      <w:lvlJc w:val="left"/>
      <w:pPr>
        <w:tabs>
          <w:tab w:val="num" w:pos="3306"/>
        </w:tabs>
        <w:ind w:left="3306" w:hanging="360"/>
      </w:pPr>
      <w:rPr>
        <w:rFonts w:ascii="Symbol" w:hAnsi="Symbol" w:hint="default"/>
      </w:rPr>
    </w:lvl>
    <w:lvl w:ilvl="4" w:tplc="0C090003" w:tentative="1">
      <w:start w:val="1"/>
      <w:numFmt w:val="bullet"/>
      <w:lvlText w:val="o"/>
      <w:lvlJc w:val="left"/>
      <w:pPr>
        <w:tabs>
          <w:tab w:val="num" w:pos="4026"/>
        </w:tabs>
        <w:ind w:left="4026" w:hanging="360"/>
      </w:pPr>
      <w:rPr>
        <w:rFonts w:ascii="Courier New" w:hAnsi="Courier New" w:cs="Courier New" w:hint="default"/>
      </w:rPr>
    </w:lvl>
    <w:lvl w:ilvl="5" w:tplc="0C090005" w:tentative="1">
      <w:start w:val="1"/>
      <w:numFmt w:val="bullet"/>
      <w:lvlText w:val=""/>
      <w:lvlJc w:val="left"/>
      <w:pPr>
        <w:tabs>
          <w:tab w:val="num" w:pos="4746"/>
        </w:tabs>
        <w:ind w:left="4746" w:hanging="360"/>
      </w:pPr>
      <w:rPr>
        <w:rFonts w:ascii="Wingdings" w:hAnsi="Wingdings" w:hint="default"/>
      </w:rPr>
    </w:lvl>
    <w:lvl w:ilvl="6" w:tplc="0C090001" w:tentative="1">
      <w:start w:val="1"/>
      <w:numFmt w:val="bullet"/>
      <w:lvlText w:val=""/>
      <w:lvlJc w:val="left"/>
      <w:pPr>
        <w:tabs>
          <w:tab w:val="num" w:pos="5466"/>
        </w:tabs>
        <w:ind w:left="5466" w:hanging="360"/>
      </w:pPr>
      <w:rPr>
        <w:rFonts w:ascii="Symbol" w:hAnsi="Symbol" w:hint="default"/>
      </w:rPr>
    </w:lvl>
    <w:lvl w:ilvl="7" w:tplc="0C090003" w:tentative="1">
      <w:start w:val="1"/>
      <w:numFmt w:val="bullet"/>
      <w:lvlText w:val="o"/>
      <w:lvlJc w:val="left"/>
      <w:pPr>
        <w:tabs>
          <w:tab w:val="num" w:pos="6186"/>
        </w:tabs>
        <w:ind w:left="6186" w:hanging="360"/>
      </w:pPr>
      <w:rPr>
        <w:rFonts w:ascii="Courier New" w:hAnsi="Courier New" w:cs="Courier New" w:hint="default"/>
      </w:rPr>
    </w:lvl>
    <w:lvl w:ilvl="8" w:tplc="0C090005" w:tentative="1">
      <w:start w:val="1"/>
      <w:numFmt w:val="bullet"/>
      <w:lvlText w:val=""/>
      <w:lvlJc w:val="left"/>
      <w:pPr>
        <w:tabs>
          <w:tab w:val="num" w:pos="6906"/>
        </w:tabs>
        <w:ind w:left="6906" w:hanging="360"/>
      </w:pPr>
      <w:rPr>
        <w:rFonts w:ascii="Wingdings" w:hAnsi="Wingdings" w:hint="default"/>
      </w:rPr>
    </w:lvl>
  </w:abstractNum>
  <w:abstractNum w:abstractNumId="25" w15:restartNumberingAfterBreak="0">
    <w:nsid w:val="4B6776C5"/>
    <w:multiLevelType w:val="multilevel"/>
    <w:tmpl w:val="8C44880C"/>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26" w15:restartNumberingAfterBreak="0">
    <w:nsid w:val="51307062"/>
    <w:multiLevelType w:val="hybridMultilevel"/>
    <w:tmpl w:val="118A2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BF41B4"/>
    <w:multiLevelType w:val="hybridMultilevel"/>
    <w:tmpl w:val="0C6AC2DA"/>
    <w:lvl w:ilvl="0" w:tplc="1AD0266A">
      <w:start w:val="4"/>
      <w:numFmt w:val="decimal"/>
      <w:lvlText w:val="%1."/>
      <w:lvlJc w:val="left"/>
      <w:pPr>
        <w:tabs>
          <w:tab w:val="num" w:pos="720"/>
        </w:tabs>
        <w:ind w:left="720" w:hanging="360"/>
      </w:pPr>
      <w:rPr>
        <w:rFonts w:hint="default"/>
        <w:b/>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68D2EAC"/>
    <w:multiLevelType w:val="hybridMultilevel"/>
    <w:tmpl w:val="438A693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AF5052"/>
    <w:multiLevelType w:val="hybridMultilevel"/>
    <w:tmpl w:val="26700668"/>
    <w:lvl w:ilvl="0" w:tplc="56D80022">
      <w:start w:val="1"/>
      <w:numFmt w:val="bullet"/>
      <w:lvlText w:val=""/>
      <w:lvlJc w:val="left"/>
      <w:pPr>
        <w:tabs>
          <w:tab w:val="num" w:pos="644"/>
        </w:tabs>
        <w:ind w:left="644" w:hanging="284"/>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5174F3"/>
    <w:multiLevelType w:val="multilevel"/>
    <w:tmpl w:val="AB14C2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4B323E"/>
    <w:multiLevelType w:val="hybridMultilevel"/>
    <w:tmpl w:val="60483774"/>
    <w:lvl w:ilvl="0" w:tplc="0C09000F">
      <w:start w:val="1"/>
      <w:numFmt w:val="decimal"/>
      <w:lvlText w:val="%1."/>
      <w:lvlJc w:val="left"/>
      <w:pPr>
        <w:tabs>
          <w:tab w:val="num" w:pos="720"/>
        </w:tabs>
        <w:ind w:left="720" w:hanging="360"/>
      </w:pPr>
      <w:rPr>
        <w:rFonts w:hint="default"/>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2676792"/>
    <w:multiLevelType w:val="multilevel"/>
    <w:tmpl w:val="31D06FC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33" w15:restartNumberingAfterBreak="0">
    <w:nsid w:val="66161BA3"/>
    <w:multiLevelType w:val="hybridMultilevel"/>
    <w:tmpl w:val="09FA1FB8"/>
    <w:lvl w:ilvl="0" w:tplc="811EECE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4C6847"/>
    <w:multiLevelType w:val="hybridMultilevel"/>
    <w:tmpl w:val="5CAEED76"/>
    <w:lvl w:ilvl="0" w:tplc="0C090001">
      <w:start w:val="1"/>
      <w:numFmt w:val="bullet"/>
      <w:lvlText w:val=""/>
      <w:lvlJc w:val="left"/>
      <w:pPr>
        <w:tabs>
          <w:tab w:val="num" w:pos="1080"/>
        </w:tabs>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B020ACB"/>
    <w:multiLevelType w:val="hybridMultilevel"/>
    <w:tmpl w:val="7A662A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286EF8"/>
    <w:multiLevelType w:val="hybridMultilevel"/>
    <w:tmpl w:val="E9B42C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119D2"/>
    <w:multiLevelType w:val="hybridMultilevel"/>
    <w:tmpl w:val="EDEC023E"/>
    <w:lvl w:ilvl="0" w:tplc="0C09000F">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D075058"/>
    <w:multiLevelType w:val="hybridMultilevel"/>
    <w:tmpl w:val="E71E1DD4"/>
    <w:lvl w:ilvl="0" w:tplc="CBBEF44C">
      <w:start w:val="1"/>
      <w:numFmt w:val="decimal"/>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440"/>
        </w:tabs>
        <w:ind w:left="1440" w:hanging="360"/>
      </w:pPr>
      <w:rPr>
        <w:rFonts w:ascii="Symbol" w:hAnsi="Symbol" w:hint="default"/>
      </w:rPr>
    </w:lvl>
    <w:lvl w:ilvl="2" w:tplc="CA584DDE">
      <w:start w:val="1"/>
      <w:numFmt w:val="bullet"/>
      <w:lvlText w:val="—"/>
      <w:lvlJc w:val="left"/>
      <w:pPr>
        <w:tabs>
          <w:tab w:val="num" w:pos="2264"/>
        </w:tabs>
        <w:ind w:left="2264" w:hanging="284"/>
      </w:pPr>
      <w:rPr>
        <w:rFonts w:ascii="Arial Narrow" w:hAnsi="Arial Narrow" w:hint="default"/>
        <w:b w:val="0"/>
        <w:i w:val="0"/>
        <w:sz w:val="20"/>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7D89422F"/>
    <w:multiLevelType w:val="hybridMultilevel"/>
    <w:tmpl w:val="9872CC90"/>
    <w:lvl w:ilvl="0" w:tplc="0409000F">
      <w:start w:val="1"/>
      <w:numFmt w:val="bullet"/>
      <w:pStyle w:val="Bulletlist"/>
      <w:lvlText w:val=""/>
      <w:lvlJc w:val="left"/>
      <w:pPr>
        <w:tabs>
          <w:tab w:val="num" w:pos="782"/>
        </w:tabs>
        <w:ind w:left="782" w:hanging="425"/>
      </w:pPr>
      <w:rPr>
        <w:rFonts w:ascii="Symbol" w:hAnsi="Symbol" w:hint="default"/>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D93FB0"/>
    <w:multiLevelType w:val="hybridMultilevel"/>
    <w:tmpl w:val="ED0C8AA6"/>
    <w:lvl w:ilvl="0" w:tplc="CBBEF44C">
      <w:start w:val="1"/>
      <w:numFmt w:val="decimal"/>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440"/>
        </w:tabs>
        <w:ind w:left="1440" w:hanging="360"/>
      </w:pPr>
      <w:rPr>
        <w:rFonts w:ascii="Symbol" w:hAnsi="Symbol" w:hint="default"/>
      </w:rPr>
    </w:lvl>
    <w:lvl w:ilvl="2" w:tplc="FE92DB4E">
      <w:start w:val="1"/>
      <w:numFmt w:val="bullet"/>
      <w:lvlText w:val="-"/>
      <w:lvlJc w:val="left"/>
      <w:pPr>
        <w:tabs>
          <w:tab w:val="num" w:pos="2264"/>
        </w:tabs>
        <w:ind w:left="2264" w:hanging="284"/>
      </w:pPr>
      <w:rPr>
        <w:rFonts w:ascii="Arial Narrow" w:hAnsi="Arial Narrow" w:hint="default"/>
        <w:b w:val="0"/>
        <w:i w:val="0"/>
        <w:sz w:val="20"/>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F425021"/>
    <w:multiLevelType w:val="hybridMultilevel"/>
    <w:tmpl w:val="6CDA7F0C"/>
    <w:lvl w:ilvl="0" w:tplc="811EECEA">
      <w:start w:val="1"/>
      <w:numFmt w:val="bullet"/>
      <w:lvlText w:val=""/>
      <w:lvlJc w:val="left"/>
      <w:pPr>
        <w:tabs>
          <w:tab w:val="num" w:pos="2336"/>
        </w:tabs>
        <w:ind w:left="2336" w:hanging="284"/>
      </w:pPr>
      <w:rPr>
        <w:rFonts w:ascii="Symbol" w:hAnsi="Symbol" w:hint="default"/>
        <w:sz w:val="20"/>
      </w:rPr>
    </w:lvl>
    <w:lvl w:ilvl="1" w:tplc="0C090003" w:tentative="1">
      <w:start w:val="1"/>
      <w:numFmt w:val="bullet"/>
      <w:lvlText w:val="o"/>
      <w:lvlJc w:val="left"/>
      <w:pPr>
        <w:tabs>
          <w:tab w:val="num" w:pos="1512"/>
        </w:tabs>
        <w:ind w:left="1512" w:hanging="360"/>
      </w:pPr>
      <w:rPr>
        <w:rFonts w:ascii="Courier New" w:hAnsi="Courier New" w:cs="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cs="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cs="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42" w15:restartNumberingAfterBreak="0">
    <w:nsid w:val="7F9005C3"/>
    <w:multiLevelType w:val="multilevel"/>
    <w:tmpl w:val="60A4FC5C"/>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78"/>
        </w:tabs>
        <w:ind w:left="578" w:hanging="555"/>
      </w:pPr>
      <w:rPr>
        <w:rFonts w:hint="default"/>
      </w:rPr>
    </w:lvl>
    <w:lvl w:ilvl="2">
      <w:start w:val="1"/>
      <w:numFmt w:val="decimal"/>
      <w:lvlText w:val="%1.%2.%3"/>
      <w:lvlJc w:val="left"/>
      <w:pPr>
        <w:tabs>
          <w:tab w:val="num" w:pos="766"/>
        </w:tabs>
        <w:ind w:left="766" w:hanging="720"/>
      </w:pPr>
      <w:rPr>
        <w:rFonts w:hint="default"/>
      </w:rPr>
    </w:lvl>
    <w:lvl w:ilvl="3">
      <w:start w:val="1"/>
      <w:numFmt w:val="decimal"/>
      <w:lvlText w:val="%1.%2.%3.%4"/>
      <w:lvlJc w:val="left"/>
      <w:pPr>
        <w:tabs>
          <w:tab w:val="num" w:pos="789"/>
        </w:tabs>
        <w:ind w:left="789" w:hanging="720"/>
      </w:pPr>
      <w:rPr>
        <w:rFonts w:hint="default"/>
      </w:rPr>
    </w:lvl>
    <w:lvl w:ilvl="4">
      <w:start w:val="1"/>
      <w:numFmt w:val="decimal"/>
      <w:lvlText w:val="%1.%2.%3.%4.%5"/>
      <w:lvlJc w:val="left"/>
      <w:pPr>
        <w:tabs>
          <w:tab w:val="num" w:pos="1172"/>
        </w:tabs>
        <w:ind w:left="1172" w:hanging="1080"/>
      </w:pPr>
      <w:rPr>
        <w:rFonts w:hint="default"/>
      </w:rPr>
    </w:lvl>
    <w:lvl w:ilvl="5">
      <w:start w:val="1"/>
      <w:numFmt w:val="decimal"/>
      <w:lvlText w:val="%1.%2.%3.%4.%5.%6"/>
      <w:lvlJc w:val="left"/>
      <w:pPr>
        <w:tabs>
          <w:tab w:val="num" w:pos="1195"/>
        </w:tabs>
        <w:ind w:left="1195" w:hanging="1080"/>
      </w:pPr>
      <w:rPr>
        <w:rFonts w:hint="default"/>
      </w:rPr>
    </w:lvl>
    <w:lvl w:ilvl="6">
      <w:start w:val="1"/>
      <w:numFmt w:val="decimal"/>
      <w:lvlText w:val="%1.%2.%3.%4.%5.%6.%7"/>
      <w:lvlJc w:val="left"/>
      <w:pPr>
        <w:tabs>
          <w:tab w:val="num" w:pos="1578"/>
        </w:tabs>
        <w:ind w:left="1578" w:hanging="1440"/>
      </w:pPr>
      <w:rPr>
        <w:rFonts w:hint="default"/>
      </w:rPr>
    </w:lvl>
    <w:lvl w:ilvl="7">
      <w:start w:val="1"/>
      <w:numFmt w:val="decimal"/>
      <w:lvlText w:val="%1.%2.%3.%4.%5.%6.%7.%8"/>
      <w:lvlJc w:val="left"/>
      <w:pPr>
        <w:tabs>
          <w:tab w:val="num" w:pos="1601"/>
        </w:tabs>
        <w:ind w:left="1601" w:hanging="1440"/>
      </w:pPr>
      <w:rPr>
        <w:rFonts w:hint="default"/>
      </w:rPr>
    </w:lvl>
    <w:lvl w:ilvl="8">
      <w:start w:val="1"/>
      <w:numFmt w:val="decimal"/>
      <w:lvlText w:val="%1.%2.%3.%4.%5.%6.%7.%8.%9"/>
      <w:lvlJc w:val="left"/>
      <w:pPr>
        <w:tabs>
          <w:tab w:val="num" w:pos="1984"/>
        </w:tabs>
        <w:ind w:left="1984" w:hanging="1800"/>
      </w:pPr>
      <w:rPr>
        <w:rFonts w:hint="default"/>
      </w:rPr>
    </w:lvl>
  </w:abstractNum>
  <w:abstractNum w:abstractNumId="43" w15:restartNumberingAfterBreak="0">
    <w:nsid w:val="7FBF1C17"/>
    <w:multiLevelType w:val="hybridMultilevel"/>
    <w:tmpl w:val="A22E5934"/>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39"/>
  </w:num>
  <w:num w:numId="3">
    <w:abstractNumId w:val="0"/>
  </w:num>
  <w:num w:numId="4">
    <w:abstractNumId w:val="12"/>
  </w:num>
  <w:num w:numId="5">
    <w:abstractNumId w:val="1"/>
  </w:num>
  <w:num w:numId="6">
    <w:abstractNumId w:val="2"/>
  </w:num>
  <w:num w:numId="7">
    <w:abstractNumId w:val="3"/>
  </w:num>
  <w:num w:numId="8">
    <w:abstractNumId w:val="36"/>
  </w:num>
  <w:num w:numId="9">
    <w:abstractNumId w:val="26"/>
  </w:num>
  <w:num w:numId="10">
    <w:abstractNumId w:val="29"/>
  </w:num>
  <w:num w:numId="11">
    <w:abstractNumId w:val="28"/>
  </w:num>
  <w:num w:numId="12">
    <w:abstractNumId w:val="10"/>
  </w:num>
  <w:num w:numId="13">
    <w:abstractNumId w:val="19"/>
  </w:num>
  <w:num w:numId="14">
    <w:abstractNumId w:val="5"/>
  </w:num>
  <w:num w:numId="15">
    <w:abstractNumId w:val="11"/>
  </w:num>
  <w:num w:numId="16">
    <w:abstractNumId w:val="25"/>
  </w:num>
  <w:num w:numId="17">
    <w:abstractNumId w:val="6"/>
  </w:num>
  <w:num w:numId="18">
    <w:abstractNumId w:val="42"/>
  </w:num>
  <w:num w:numId="19">
    <w:abstractNumId w:val="7"/>
  </w:num>
  <w:num w:numId="20">
    <w:abstractNumId w:val="17"/>
  </w:num>
  <w:num w:numId="21">
    <w:abstractNumId w:val="32"/>
  </w:num>
  <w:num w:numId="22">
    <w:abstractNumId w:val="40"/>
  </w:num>
  <w:num w:numId="23">
    <w:abstractNumId w:val="4"/>
  </w:num>
  <w:num w:numId="24">
    <w:abstractNumId w:val="8"/>
  </w:num>
  <w:num w:numId="25">
    <w:abstractNumId w:val="21"/>
  </w:num>
  <w:num w:numId="26">
    <w:abstractNumId w:val="38"/>
  </w:num>
  <w:num w:numId="27">
    <w:abstractNumId w:val="41"/>
  </w:num>
  <w:num w:numId="28">
    <w:abstractNumId w:val="24"/>
  </w:num>
  <w:num w:numId="29">
    <w:abstractNumId w:val="23"/>
  </w:num>
  <w:num w:numId="30">
    <w:abstractNumId w:val="18"/>
  </w:num>
  <w:num w:numId="31">
    <w:abstractNumId w:val="13"/>
  </w:num>
  <w:num w:numId="32">
    <w:abstractNumId w:val="22"/>
  </w:num>
  <w:num w:numId="33">
    <w:abstractNumId w:val="33"/>
  </w:num>
  <w:num w:numId="34">
    <w:abstractNumId w:val="35"/>
  </w:num>
  <w:num w:numId="35">
    <w:abstractNumId w:val="31"/>
  </w:num>
  <w:num w:numId="36">
    <w:abstractNumId w:val="16"/>
  </w:num>
  <w:num w:numId="37">
    <w:abstractNumId w:val="27"/>
  </w:num>
  <w:num w:numId="38">
    <w:abstractNumId w:val="37"/>
  </w:num>
  <w:num w:numId="39">
    <w:abstractNumId w:val="43"/>
  </w:num>
  <w:num w:numId="40">
    <w:abstractNumId w:val="14"/>
  </w:num>
  <w:num w:numId="41">
    <w:abstractNumId w:val="30"/>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8C"/>
    <w:rsid w:val="00002B67"/>
    <w:rsid w:val="0000413F"/>
    <w:rsid w:val="00007CC0"/>
    <w:rsid w:val="00007CE4"/>
    <w:rsid w:val="0001319C"/>
    <w:rsid w:val="00017C78"/>
    <w:rsid w:val="00031759"/>
    <w:rsid w:val="00032C24"/>
    <w:rsid w:val="00035940"/>
    <w:rsid w:val="000368B2"/>
    <w:rsid w:val="00042417"/>
    <w:rsid w:val="00043BA5"/>
    <w:rsid w:val="00044909"/>
    <w:rsid w:val="00045AFF"/>
    <w:rsid w:val="00047474"/>
    <w:rsid w:val="000524AC"/>
    <w:rsid w:val="0005313B"/>
    <w:rsid w:val="000534E6"/>
    <w:rsid w:val="00061383"/>
    <w:rsid w:val="00065B73"/>
    <w:rsid w:val="000669A3"/>
    <w:rsid w:val="000702D5"/>
    <w:rsid w:val="0008191E"/>
    <w:rsid w:val="00081DCB"/>
    <w:rsid w:val="00094E04"/>
    <w:rsid w:val="00095BF8"/>
    <w:rsid w:val="00096222"/>
    <w:rsid w:val="00097E73"/>
    <w:rsid w:val="000A27F5"/>
    <w:rsid w:val="000A283B"/>
    <w:rsid w:val="000A4907"/>
    <w:rsid w:val="000A5C7C"/>
    <w:rsid w:val="000A6CDE"/>
    <w:rsid w:val="000C4F56"/>
    <w:rsid w:val="000C6144"/>
    <w:rsid w:val="000C6B21"/>
    <w:rsid w:val="000C7026"/>
    <w:rsid w:val="000E25CF"/>
    <w:rsid w:val="000E4FA3"/>
    <w:rsid w:val="000E6F66"/>
    <w:rsid w:val="000E714D"/>
    <w:rsid w:val="00103C6E"/>
    <w:rsid w:val="00106A72"/>
    <w:rsid w:val="00106D24"/>
    <w:rsid w:val="00110564"/>
    <w:rsid w:val="00112E55"/>
    <w:rsid w:val="0011513B"/>
    <w:rsid w:val="001178BF"/>
    <w:rsid w:val="001179EB"/>
    <w:rsid w:val="00120ACF"/>
    <w:rsid w:val="0012137F"/>
    <w:rsid w:val="00123330"/>
    <w:rsid w:val="00124FC4"/>
    <w:rsid w:val="0012569A"/>
    <w:rsid w:val="00126199"/>
    <w:rsid w:val="00130209"/>
    <w:rsid w:val="0013325B"/>
    <w:rsid w:val="00134B2E"/>
    <w:rsid w:val="00137A37"/>
    <w:rsid w:val="00145547"/>
    <w:rsid w:val="00155438"/>
    <w:rsid w:val="00157EB0"/>
    <w:rsid w:val="00160B89"/>
    <w:rsid w:val="00165EB9"/>
    <w:rsid w:val="0017445F"/>
    <w:rsid w:val="001745CB"/>
    <w:rsid w:val="00177BF4"/>
    <w:rsid w:val="00185FEC"/>
    <w:rsid w:val="00187890"/>
    <w:rsid w:val="00191CC0"/>
    <w:rsid w:val="0019217D"/>
    <w:rsid w:val="001A0A4F"/>
    <w:rsid w:val="001A156F"/>
    <w:rsid w:val="001A3861"/>
    <w:rsid w:val="001A682B"/>
    <w:rsid w:val="001A7922"/>
    <w:rsid w:val="001B0391"/>
    <w:rsid w:val="001B135E"/>
    <w:rsid w:val="001D4E7D"/>
    <w:rsid w:val="001D5254"/>
    <w:rsid w:val="001D6C5E"/>
    <w:rsid w:val="001E17A4"/>
    <w:rsid w:val="001F782E"/>
    <w:rsid w:val="001F7CFA"/>
    <w:rsid w:val="00204E6F"/>
    <w:rsid w:val="0021286C"/>
    <w:rsid w:val="0022150A"/>
    <w:rsid w:val="00224172"/>
    <w:rsid w:val="002308FC"/>
    <w:rsid w:val="00230988"/>
    <w:rsid w:val="00234D92"/>
    <w:rsid w:val="00244B6F"/>
    <w:rsid w:val="00246FF1"/>
    <w:rsid w:val="002471D2"/>
    <w:rsid w:val="002548A8"/>
    <w:rsid w:val="002554EC"/>
    <w:rsid w:val="002612F6"/>
    <w:rsid w:val="00266050"/>
    <w:rsid w:val="00266897"/>
    <w:rsid w:val="00271D6C"/>
    <w:rsid w:val="00272935"/>
    <w:rsid w:val="00280663"/>
    <w:rsid w:val="00286092"/>
    <w:rsid w:val="00293951"/>
    <w:rsid w:val="002944F2"/>
    <w:rsid w:val="002969CE"/>
    <w:rsid w:val="002A1FAD"/>
    <w:rsid w:val="002A3935"/>
    <w:rsid w:val="002B7C88"/>
    <w:rsid w:val="002C7A78"/>
    <w:rsid w:val="002D2B80"/>
    <w:rsid w:val="002E0898"/>
    <w:rsid w:val="002F0EE1"/>
    <w:rsid w:val="00302A3B"/>
    <w:rsid w:val="00304795"/>
    <w:rsid w:val="00304FAC"/>
    <w:rsid w:val="00306169"/>
    <w:rsid w:val="003065B1"/>
    <w:rsid w:val="003178F2"/>
    <w:rsid w:val="00322657"/>
    <w:rsid w:val="003253DC"/>
    <w:rsid w:val="003272CC"/>
    <w:rsid w:val="00327D38"/>
    <w:rsid w:val="003323E7"/>
    <w:rsid w:val="003360F6"/>
    <w:rsid w:val="00336565"/>
    <w:rsid w:val="00342385"/>
    <w:rsid w:val="00342732"/>
    <w:rsid w:val="00342EB0"/>
    <w:rsid w:val="00345ACC"/>
    <w:rsid w:val="00346D78"/>
    <w:rsid w:val="0035006F"/>
    <w:rsid w:val="00352FC6"/>
    <w:rsid w:val="0035347A"/>
    <w:rsid w:val="00357FAE"/>
    <w:rsid w:val="0036426D"/>
    <w:rsid w:val="00364B9D"/>
    <w:rsid w:val="00364E89"/>
    <w:rsid w:val="003718AF"/>
    <w:rsid w:val="00372988"/>
    <w:rsid w:val="00375141"/>
    <w:rsid w:val="003830AE"/>
    <w:rsid w:val="0038372A"/>
    <w:rsid w:val="00384459"/>
    <w:rsid w:val="00387996"/>
    <w:rsid w:val="00387AD3"/>
    <w:rsid w:val="003913B2"/>
    <w:rsid w:val="003922B0"/>
    <w:rsid w:val="003931D2"/>
    <w:rsid w:val="003A3BA7"/>
    <w:rsid w:val="003B05F2"/>
    <w:rsid w:val="003B236E"/>
    <w:rsid w:val="003B5965"/>
    <w:rsid w:val="003C7D0C"/>
    <w:rsid w:val="003D2A9F"/>
    <w:rsid w:val="003D5F53"/>
    <w:rsid w:val="003E2CBE"/>
    <w:rsid w:val="003E5C1C"/>
    <w:rsid w:val="003F1674"/>
    <w:rsid w:val="003F37DD"/>
    <w:rsid w:val="003F57FE"/>
    <w:rsid w:val="004012EB"/>
    <w:rsid w:val="00403038"/>
    <w:rsid w:val="004038AB"/>
    <w:rsid w:val="00403CF3"/>
    <w:rsid w:val="004043B2"/>
    <w:rsid w:val="004052AC"/>
    <w:rsid w:val="00407A02"/>
    <w:rsid w:val="004100F8"/>
    <w:rsid w:val="00413DA8"/>
    <w:rsid w:val="004153A4"/>
    <w:rsid w:val="00421089"/>
    <w:rsid w:val="0042564F"/>
    <w:rsid w:val="004256C0"/>
    <w:rsid w:val="004365CA"/>
    <w:rsid w:val="00442FB3"/>
    <w:rsid w:val="0044790C"/>
    <w:rsid w:val="00450564"/>
    <w:rsid w:val="00453041"/>
    <w:rsid w:val="0045584D"/>
    <w:rsid w:val="004629D7"/>
    <w:rsid w:val="00462CF5"/>
    <w:rsid w:val="0046306E"/>
    <w:rsid w:val="00465AF7"/>
    <w:rsid w:val="00472A47"/>
    <w:rsid w:val="00474420"/>
    <w:rsid w:val="00482269"/>
    <w:rsid w:val="00496586"/>
    <w:rsid w:val="004A38F1"/>
    <w:rsid w:val="004A685A"/>
    <w:rsid w:val="004A6C32"/>
    <w:rsid w:val="004B450A"/>
    <w:rsid w:val="004C12FB"/>
    <w:rsid w:val="004C461D"/>
    <w:rsid w:val="004D3151"/>
    <w:rsid w:val="004D4312"/>
    <w:rsid w:val="004E117F"/>
    <w:rsid w:val="004E60E5"/>
    <w:rsid w:val="004F3702"/>
    <w:rsid w:val="004F552E"/>
    <w:rsid w:val="00500456"/>
    <w:rsid w:val="00512398"/>
    <w:rsid w:val="00515CB8"/>
    <w:rsid w:val="00520966"/>
    <w:rsid w:val="00520ED2"/>
    <w:rsid w:val="00521196"/>
    <w:rsid w:val="005250E4"/>
    <w:rsid w:val="00526762"/>
    <w:rsid w:val="00534A29"/>
    <w:rsid w:val="00535CA5"/>
    <w:rsid w:val="005436C9"/>
    <w:rsid w:val="0055119C"/>
    <w:rsid w:val="005616C5"/>
    <w:rsid w:val="00564796"/>
    <w:rsid w:val="005748EF"/>
    <w:rsid w:val="00581187"/>
    <w:rsid w:val="0058778E"/>
    <w:rsid w:val="0059267D"/>
    <w:rsid w:val="005943DD"/>
    <w:rsid w:val="00597349"/>
    <w:rsid w:val="005B08CC"/>
    <w:rsid w:val="005B2142"/>
    <w:rsid w:val="005B3A54"/>
    <w:rsid w:val="005B6C75"/>
    <w:rsid w:val="005D08F2"/>
    <w:rsid w:val="005D62D0"/>
    <w:rsid w:val="005D6A30"/>
    <w:rsid w:val="005E13AF"/>
    <w:rsid w:val="005E3509"/>
    <w:rsid w:val="005E3EF2"/>
    <w:rsid w:val="005E4296"/>
    <w:rsid w:val="005E48AC"/>
    <w:rsid w:val="005F2171"/>
    <w:rsid w:val="00601EED"/>
    <w:rsid w:val="006067A8"/>
    <w:rsid w:val="0061127E"/>
    <w:rsid w:val="006118BD"/>
    <w:rsid w:val="00613083"/>
    <w:rsid w:val="0061421E"/>
    <w:rsid w:val="00614470"/>
    <w:rsid w:val="006163D6"/>
    <w:rsid w:val="00623693"/>
    <w:rsid w:val="006274A5"/>
    <w:rsid w:val="00627C10"/>
    <w:rsid w:val="00631039"/>
    <w:rsid w:val="006338DF"/>
    <w:rsid w:val="006400D7"/>
    <w:rsid w:val="00642E48"/>
    <w:rsid w:val="00643984"/>
    <w:rsid w:val="00651001"/>
    <w:rsid w:val="00653F07"/>
    <w:rsid w:val="006600D9"/>
    <w:rsid w:val="00660243"/>
    <w:rsid w:val="006652EB"/>
    <w:rsid w:val="006656E7"/>
    <w:rsid w:val="0067432C"/>
    <w:rsid w:val="006753CD"/>
    <w:rsid w:val="00675460"/>
    <w:rsid w:val="00676406"/>
    <w:rsid w:val="00677902"/>
    <w:rsid w:val="006804AD"/>
    <w:rsid w:val="00683521"/>
    <w:rsid w:val="006836F4"/>
    <w:rsid w:val="0068503B"/>
    <w:rsid w:val="00686960"/>
    <w:rsid w:val="00693428"/>
    <w:rsid w:val="00695370"/>
    <w:rsid w:val="00697438"/>
    <w:rsid w:val="006A2574"/>
    <w:rsid w:val="006A3742"/>
    <w:rsid w:val="006A3DE5"/>
    <w:rsid w:val="006B7ABF"/>
    <w:rsid w:val="006C128C"/>
    <w:rsid w:val="006C1478"/>
    <w:rsid w:val="006D5C3C"/>
    <w:rsid w:val="006D5CDE"/>
    <w:rsid w:val="006E3528"/>
    <w:rsid w:val="006E4121"/>
    <w:rsid w:val="006E4E2D"/>
    <w:rsid w:val="006E51C5"/>
    <w:rsid w:val="006F141F"/>
    <w:rsid w:val="006F1754"/>
    <w:rsid w:val="006F23FF"/>
    <w:rsid w:val="006F5552"/>
    <w:rsid w:val="006F6546"/>
    <w:rsid w:val="006F77F1"/>
    <w:rsid w:val="00701CFE"/>
    <w:rsid w:val="0070209C"/>
    <w:rsid w:val="00703B65"/>
    <w:rsid w:val="00703EB2"/>
    <w:rsid w:val="00706140"/>
    <w:rsid w:val="007065DE"/>
    <w:rsid w:val="007116FD"/>
    <w:rsid w:val="00715A03"/>
    <w:rsid w:val="0072306C"/>
    <w:rsid w:val="007356BD"/>
    <w:rsid w:val="00743694"/>
    <w:rsid w:val="00743C49"/>
    <w:rsid w:val="00743E87"/>
    <w:rsid w:val="00744E35"/>
    <w:rsid w:val="0074678D"/>
    <w:rsid w:val="00751EB7"/>
    <w:rsid w:val="007546B8"/>
    <w:rsid w:val="00754F9B"/>
    <w:rsid w:val="00756D7F"/>
    <w:rsid w:val="00756FF2"/>
    <w:rsid w:val="007619A6"/>
    <w:rsid w:val="00763D1B"/>
    <w:rsid w:val="007709FC"/>
    <w:rsid w:val="00770D5B"/>
    <w:rsid w:val="00781ACA"/>
    <w:rsid w:val="007925A1"/>
    <w:rsid w:val="00792FBB"/>
    <w:rsid w:val="00794731"/>
    <w:rsid w:val="00794BFB"/>
    <w:rsid w:val="007962C5"/>
    <w:rsid w:val="007A2358"/>
    <w:rsid w:val="007B5F3E"/>
    <w:rsid w:val="007B7A3D"/>
    <w:rsid w:val="007C023D"/>
    <w:rsid w:val="007C0ED2"/>
    <w:rsid w:val="007C158E"/>
    <w:rsid w:val="007C20BD"/>
    <w:rsid w:val="007C75F3"/>
    <w:rsid w:val="007D36C0"/>
    <w:rsid w:val="007D5765"/>
    <w:rsid w:val="007D68BD"/>
    <w:rsid w:val="007E6020"/>
    <w:rsid w:val="007E631C"/>
    <w:rsid w:val="007E779E"/>
    <w:rsid w:val="007F1606"/>
    <w:rsid w:val="007F3213"/>
    <w:rsid w:val="007F5DC1"/>
    <w:rsid w:val="0080185F"/>
    <w:rsid w:val="00807699"/>
    <w:rsid w:val="00810D1D"/>
    <w:rsid w:val="00820017"/>
    <w:rsid w:val="00822555"/>
    <w:rsid w:val="0082312F"/>
    <w:rsid w:val="0082567D"/>
    <w:rsid w:val="00825B83"/>
    <w:rsid w:val="00834B14"/>
    <w:rsid w:val="008420C5"/>
    <w:rsid w:val="008449E2"/>
    <w:rsid w:val="008461B2"/>
    <w:rsid w:val="00846B24"/>
    <w:rsid w:val="00847A9B"/>
    <w:rsid w:val="00857397"/>
    <w:rsid w:val="0086072C"/>
    <w:rsid w:val="00862A4C"/>
    <w:rsid w:val="008664C7"/>
    <w:rsid w:val="0087654D"/>
    <w:rsid w:val="00890581"/>
    <w:rsid w:val="008914B3"/>
    <w:rsid w:val="008938B5"/>
    <w:rsid w:val="00893AC7"/>
    <w:rsid w:val="008946E7"/>
    <w:rsid w:val="008A1576"/>
    <w:rsid w:val="008A23ED"/>
    <w:rsid w:val="008A6DF4"/>
    <w:rsid w:val="008B493D"/>
    <w:rsid w:val="008B4D00"/>
    <w:rsid w:val="008C1991"/>
    <w:rsid w:val="008C68BB"/>
    <w:rsid w:val="008D049E"/>
    <w:rsid w:val="008D184B"/>
    <w:rsid w:val="008D1C32"/>
    <w:rsid w:val="008D53F1"/>
    <w:rsid w:val="008E0AEE"/>
    <w:rsid w:val="008E593F"/>
    <w:rsid w:val="008E6AF8"/>
    <w:rsid w:val="008E6C3E"/>
    <w:rsid w:val="008F1AA2"/>
    <w:rsid w:val="008F537D"/>
    <w:rsid w:val="008F616A"/>
    <w:rsid w:val="008F7FDD"/>
    <w:rsid w:val="009031A0"/>
    <w:rsid w:val="009062F6"/>
    <w:rsid w:val="009142C8"/>
    <w:rsid w:val="00914651"/>
    <w:rsid w:val="00915DD2"/>
    <w:rsid w:val="00916947"/>
    <w:rsid w:val="00917862"/>
    <w:rsid w:val="00920392"/>
    <w:rsid w:val="00922133"/>
    <w:rsid w:val="00925E6D"/>
    <w:rsid w:val="009277B5"/>
    <w:rsid w:val="00933881"/>
    <w:rsid w:val="00936E36"/>
    <w:rsid w:val="00937C86"/>
    <w:rsid w:val="00946362"/>
    <w:rsid w:val="00946DA4"/>
    <w:rsid w:val="00947274"/>
    <w:rsid w:val="00951AAD"/>
    <w:rsid w:val="009567BA"/>
    <w:rsid w:val="00962CA2"/>
    <w:rsid w:val="009712D0"/>
    <w:rsid w:val="009729D7"/>
    <w:rsid w:val="00974AC2"/>
    <w:rsid w:val="00976DBF"/>
    <w:rsid w:val="009777A5"/>
    <w:rsid w:val="00981970"/>
    <w:rsid w:val="0098214E"/>
    <w:rsid w:val="009851E0"/>
    <w:rsid w:val="009862CE"/>
    <w:rsid w:val="009874B9"/>
    <w:rsid w:val="009966B3"/>
    <w:rsid w:val="00996A9C"/>
    <w:rsid w:val="009A09E8"/>
    <w:rsid w:val="009A1CD8"/>
    <w:rsid w:val="009A6417"/>
    <w:rsid w:val="009B46F8"/>
    <w:rsid w:val="009B4FF8"/>
    <w:rsid w:val="009C17DE"/>
    <w:rsid w:val="009C2404"/>
    <w:rsid w:val="009C317A"/>
    <w:rsid w:val="009C55AB"/>
    <w:rsid w:val="009C6FF3"/>
    <w:rsid w:val="009D306A"/>
    <w:rsid w:val="009E3188"/>
    <w:rsid w:val="009E6C67"/>
    <w:rsid w:val="009E7B28"/>
    <w:rsid w:val="009F17FB"/>
    <w:rsid w:val="009F1F4D"/>
    <w:rsid w:val="009F40B2"/>
    <w:rsid w:val="009F535C"/>
    <w:rsid w:val="009F7E8C"/>
    <w:rsid w:val="00A00B45"/>
    <w:rsid w:val="00A01615"/>
    <w:rsid w:val="00A01F7C"/>
    <w:rsid w:val="00A06544"/>
    <w:rsid w:val="00A10874"/>
    <w:rsid w:val="00A17B40"/>
    <w:rsid w:val="00A17FD9"/>
    <w:rsid w:val="00A26C87"/>
    <w:rsid w:val="00A313B6"/>
    <w:rsid w:val="00A3562B"/>
    <w:rsid w:val="00A42086"/>
    <w:rsid w:val="00A46103"/>
    <w:rsid w:val="00A64904"/>
    <w:rsid w:val="00A6548B"/>
    <w:rsid w:val="00A74AA9"/>
    <w:rsid w:val="00A75DAD"/>
    <w:rsid w:val="00A822CE"/>
    <w:rsid w:val="00A926C7"/>
    <w:rsid w:val="00A96F07"/>
    <w:rsid w:val="00A97091"/>
    <w:rsid w:val="00A97583"/>
    <w:rsid w:val="00A97DD1"/>
    <w:rsid w:val="00AA0C4F"/>
    <w:rsid w:val="00AA2684"/>
    <w:rsid w:val="00AB1156"/>
    <w:rsid w:val="00AB2074"/>
    <w:rsid w:val="00AB6907"/>
    <w:rsid w:val="00AB77BD"/>
    <w:rsid w:val="00AC2FC9"/>
    <w:rsid w:val="00AC52EF"/>
    <w:rsid w:val="00AD05E1"/>
    <w:rsid w:val="00AD418A"/>
    <w:rsid w:val="00AE5BC5"/>
    <w:rsid w:val="00AF3A36"/>
    <w:rsid w:val="00B03B88"/>
    <w:rsid w:val="00B075CF"/>
    <w:rsid w:val="00B16126"/>
    <w:rsid w:val="00B2145F"/>
    <w:rsid w:val="00B21AC3"/>
    <w:rsid w:val="00B22F5F"/>
    <w:rsid w:val="00B23C58"/>
    <w:rsid w:val="00B2546F"/>
    <w:rsid w:val="00B25A12"/>
    <w:rsid w:val="00B274EC"/>
    <w:rsid w:val="00B3263F"/>
    <w:rsid w:val="00B34CFF"/>
    <w:rsid w:val="00B35D2C"/>
    <w:rsid w:val="00B43F42"/>
    <w:rsid w:val="00B46ADA"/>
    <w:rsid w:val="00B472B7"/>
    <w:rsid w:val="00B558F1"/>
    <w:rsid w:val="00B559F8"/>
    <w:rsid w:val="00B617FA"/>
    <w:rsid w:val="00B6394A"/>
    <w:rsid w:val="00B6643B"/>
    <w:rsid w:val="00B6773B"/>
    <w:rsid w:val="00B73A99"/>
    <w:rsid w:val="00B76618"/>
    <w:rsid w:val="00B817AF"/>
    <w:rsid w:val="00B8670B"/>
    <w:rsid w:val="00B94215"/>
    <w:rsid w:val="00B9525A"/>
    <w:rsid w:val="00BB25AF"/>
    <w:rsid w:val="00BB47FB"/>
    <w:rsid w:val="00BB4CE7"/>
    <w:rsid w:val="00BB5106"/>
    <w:rsid w:val="00BB5F26"/>
    <w:rsid w:val="00BB6194"/>
    <w:rsid w:val="00BC7358"/>
    <w:rsid w:val="00BD064A"/>
    <w:rsid w:val="00BD15E3"/>
    <w:rsid w:val="00BE05AB"/>
    <w:rsid w:val="00BE6CFC"/>
    <w:rsid w:val="00BF06EF"/>
    <w:rsid w:val="00BF309B"/>
    <w:rsid w:val="00BF59BC"/>
    <w:rsid w:val="00BF5A4D"/>
    <w:rsid w:val="00BF5CEB"/>
    <w:rsid w:val="00BF5E8F"/>
    <w:rsid w:val="00BF6EF7"/>
    <w:rsid w:val="00C02678"/>
    <w:rsid w:val="00C03272"/>
    <w:rsid w:val="00C0495B"/>
    <w:rsid w:val="00C04C6D"/>
    <w:rsid w:val="00C130B6"/>
    <w:rsid w:val="00C1394F"/>
    <w:rsid w:val="00C15AB0"/>
    <w:rsid w:val="00C200E6"/>
    <w:rsid w:val="00C20EE3"/>
    <w:rsid w:val="00C25B29"/>
    <w:rsid w:val="00C263D7"/>
    <w:rsid w:val="00C316F9"/>
    <w:rsid w:val="00C34467"/>
    <w:rsid w:val="00C34A31"/>
    <w:rsid w:val="00C3740F"/>
    <w:rsid w:val="00C43A48"/>
    <w:rsid w:val="00C4756E"/>
    <w:rsid w:val="00C47C4B"/>
    <w:rsid w:val="00C5700A"/>
    <w:rsid w:val="00C62ABD"/>
    <w:rsid w:val="00C64047"/>
    <w:rsid w:val="00C675B3"/>
    <w:rsid w:val="00C7085B"/>
    <w:rsid w:val="00C70B83"/>
    <w:rsid w:val="00C711C8"/>
    <w:rsid w:val="00C73D1E"/>
    <w:rsid w:val="00C84246"/>
    <w:rsid w:val="00C92634"/>
    <w:rsid w:val="00C95D5E"/>
    <w:rsid w:val="00CA341C"/>
    <w:rsid w:val="00CA38E9"/>
    <w:rsid w:val="00CA4E54"/>
    <w:rsid w:val="00CA6FF1"/>
    <w:rsid w:val="00CA7EA4"/>
    <w:rsid w:val="00CB2CA5"/>
    <w:rsid w:val="00CB518B"/>
    <w:rsid w:val="00CC25D5"/>
    <w:rsid w:val="00CC5285"/>
    <w:rsid w:val="00CC6BF3"/>
    <w:rsid w:val="00CC777C"/>
    <w:rsid w:val="00CC77C6"/>
    <w:rsid w:val="00CD04BD"/>
    <w:rsid w:val="00CD0743"/>
    <w:rsid w:val="00CD25A1"/>
    <w:rsid w:val="00CD3C8F"/>
    <w:rsid w:val="00CD6F76"/>
    <w:rsid w:val="00CE789E"/>
    <w:rsid w:val="00CF1B1D"/>
    <w:rsid w:val="00CF38D1"/>
    <w:rsid w:val="00CF3931"/>
    <w:rsid w:val="00CF4647"/>
    <w:rsid w:val="00CF5A20"/>
    <w:rsid w:val="00CF5BB3"/>
    <w:rsid w:val="00D02EAA"/>
    <w:rsid w:val="00D06711"/>
    <w:rsid w:val="00D07C94"/>
    <w:rsid w:val="00D07F93"/>
    <w:rsid w:val="00D103B0"/>
    <w:rsid w:val="00D103E5"/>
    <w:rsid w:val="00D143C4"/>
    <w:rsid w:val="00D15416"/>
    <w:rsid w:val="00D16EA0"/>
    <w:rsid w:val="00D2247D"/>
    <w:rsid w:val="00D23BCC"/>
    <w:rsid w:val="00D23FB5"/>
    <w:rsid w:val="00D24121"/>
    <w:rsid w:val="00D25C96"/>
    <w:rsid w:val="00D31EFF"/>
    <w:rsid w:val="00D334BB"/>
    <w:rsid w:val="00D362CC"/>
    <w:rsid w:val="00D378CE"/>
    <w:rsid w:val="00D4037F"/>
    <w:rsid w:val="00D41099"/>
    <w:rsid w:val="00D42450"/>
    <w:rsid w:val="00D4534E"/>
    <w:rsid w:val="00D637EF"/>
    <w:rsid w:val="00D63909"/>
    <w:rsid w:val="00D63A95"/>
    <w:rsid w:val="00D75EC2"/>
    <w:rsid w:val="00D8521B"/>
    <w:rsid w:val="00D87F39"/>
    <w:rsid w:val="00D90105"/>
    <w:rsid w:val="00D91D44"/>
    <w:rsid w:val="00D92C33"/>
    <w:rsid w:val="00DA4C9C"/>
    <w:rsid w:val="00DA5D1B"/>
    <w:rsid w:val="00DB7631"/>
    <w:rsid w:val="00DD052F"/>
    <w:rsid w:val="00DE1861"/>
    <w:rsid w:val="00DE2317"/>
    <w:rsid w:val="00DE293C"/>
    <w:rsid w:val="00DE3F7E"/>
    <w:rsid w:val="00E0074B"/>
    <w:rsid w:val="00E00D46"/>
    <w:rsid w:val="00E027FB"/>
    <w:rsid w:val="00E05773"/>
    <w:rsid w:val="00E1657C"/>
    <w:rsid w:val="00E25AAE"/>
    <w:rsid w:val="00E25EEC"/>
    <w:rsid w:val="00E26D8C"/>
    <w:rsid w:val="00E306F4"/>
    <w:rsid w:val="00E32EFF"/>
    <w:rsid w:val="00E36730"/>
    <w:rsid w:val="00E4195B"/>
    <w:rsid w:val="00E47FD5"/>
    <w:rsid w:val="00E50E69"/>
    <w:rsid w:val="00E511FA"/>
    <w:rsid w:val="00E56F29"/>
    <w:rsid w:val="00E61033"/>
    <w:rsid w:val="00E62434"/>
    <w:rsid w:val="00E62971"/>
    <w:rsid w:val="00E63A3A"/>
    <w:rsid w:val="00E71514"/>
    <w:rsid w:val="00E71D88"/>
    <w:rsid w:val="00E72B46"/>
    <w:rsid w:val="00E751F2"/>
    <w:rsid w:val="00E779A1"/>
    <w:rsid w:val="00E80C18"/>
    <w:rsid w:val="00E80E4B"/>
    <w:rsid w:val="00E83D18"/>
    <w:rsid w:val="00E84675"/>
    <w:rsid w:val="00E859AF"/>
    <w:rsid w:val="00E87768"/>
    <w:rsid w:val="00E90F2A"/>
    <w:rsid w:val="00E91409"/>
    <w:rsid w:val="00E93603"/>
    <w:rsid w:val="00EA59D3"/>
    <w:rsid w:val="00EA69E2"/>
    <w:rsid w:val="00EB0C2B"/>
    <w:rsid w:val="00EB0D67"/>
    <w:rsid w:val="00EB1259"/>
    <w:rsid w:val="00EB13FD"/>
    <w:rsid w:val="00EB1EC3"/>
    <w:rsid w:val="00EB2C7D"/>
    <w:rsid w:val="00EB3E10"/>
    <w:rsid w:val="00EB6670"/>
    <w:rsid w:val="00EC0E40"/>
    <w:rsid w:val="00EC104E"/>
    <w:rsid w:val="00ED0C6B"/>
    <w:rsid w:val="00ED4524"/>
    <w:rsid w:val="00ED68BF"/>
    <w:rsid w:val="00ED6CE2"/>
    <w:rsid w:val="00EE2FD9"/>
    <w:rsid w:val="00EE4EB1"/>
    <w:rsid w:val="00EF0077"/>
    <w:rsid w:val="00F01C41"/>
    <w:rsid w:val="00F03FD0"/>
    <w:rsid w:val="00F05121"/>
    <w:rsid w:val="00F10E32"/>
    <w:rsid w:val="00F10F06"/>
    <w:rsid w:val="00F14026"/>
    <w:rsid w:val="00F1445A"/>
    <w:rsid w:val="00F16EDF"/>
    <w:rsid w:val="00F210EC"/>
    <w:rsid w:val="00F243AD"/>
    <w:rsid w:val="00F27267"/>
    <w:rsid w:val="00F32A29"/>
    <w:rsid w:val="00F33E75"/>
    <w:rsid w:val="00F37FC4"/>
    <w:rsid w:val="00F40A13"/>
    <w:rsid w:val="00F43063"/>
    <w:rsid w:val="00F43B8E"/>
    <w:rsid w:val="00F43E61"/>
    <w:rsid w:val="00F45171"/>
    <w:rsid w:val="00F454C7"/>
    <w:rsid w:val="00F45A06"/>
    <w:rsid w:val="00F523FE"/>
    <w:rsid w:val="00F52A54"/>
    <w:rsid w:val="00F5406F"/>
    <w:rsid w:val="00F6071C"/>
    <w:rsid w:val="00F64512"/>
    <w:rsid w:val="00F6474C"/>
    <w:rsid w:val="00F65C2C"/>
    <w:rsid w:val="00F66ACC"/>
    <w:rsid w:val="00F73F2D"/>
    <w:rsid w:val="00F74861"/>
    <w:rsid w:val="00F75DAC"/>
    <w:rsid w:val="00F75F08"/>
    <w:rsid w:val="00F779FB"/>
    <w:rsid w:val="00F80812"/>
    <w:rsid w:val="00F82328"/>
    <w:rsid w:val="00F83768"/>
    <w:rsid w:val="00F960A1"/>
    <w:rsid w:val="00FA2D4F"/>
    <w:rsid w:val="00FA2DD0"/>
    <w:rsid w:val="00FA32D3"/>
    <w:rsid w:val="00FA3E98"/>
    <w:rsid w:val="00FA45D5"/>
    <w:rsid w:val="00FA481F"/>
    <w:rsid w:val="00FA6323"/>
    <w:rsid w:val="00FB0087"/>
    <w:rsid w:val="00FB1015"/>
    <w:rsid w:val="00FB3FC2"/>
    <w:rsid w:val="00FC02A5"/>
    <w:rsid w:val="00FC621C"/>
    <w:rsid w:val="00FD05EF"/>
    <w:rsid w:val="00FD0A12"/>
    <w:rsid w:val="00FD540A"/>
    <w:rsid w:val="00FD7818"/>
    <w:rsid w:val="00FE05DA"/>
    <w:rsid w:val="00FE12BC"/>
    <w:rsid w:val="00FE25D4"/>
    <w:rsid w:val="00FE337B"/>
    <w:rsid w:val="00FE4366"/>
    <w:rsid w:val="00FE718F"/>
    <w:rsid w:val="00FF368A"/>
    <w:rsid w:val="00FF7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16E82"/>
  <w15:docId w15:val="{D85A51A4-51B4-4A8D-9B33-135CFBB7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D8C"/>
    <w:rPr>
      <w:rFonts w:eastAsia="Times"/>
      <w:sz w:val="24"/>
      <w:lang w:eastAsia="en-US"/>
    </w:rPr>
  </w:style>
  <w:style w:type="paragraph" w:styleId="Heading1">
    <w:name w:val="heading 1"/>
    <w:basedOn w:val="Normal"/>
    <w:next w:val="Normal"/>
    <w:qFormat/>
    <w:rsid w:val="00E26D8C"/>
    <w:pPr>
      <w:keepNext/>
      <w:outlineLvl w:val="0"/>
    </w:pPr>
    <w:rPr>
      <w:rFonts w:ascii="Times" w:hAnsi="Times"/>
      <w:b/>
      <w:sz w:val="40"/>
      <w:lang w:val="en-US"/>
    </w:rPr>
  </w:style>
  <w:style w:type="paragraph" w:styleId="Heading2">
    <w:name w:val="heading 2"/>
    <w:basedOn w:val="Normal"/>
    <w:next w:val="Normal"/>
    <w:qFormat/>
    <w:rsid w:val="00E26D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2417"/>
    <w:pPr>
      <w:keepNext/>
      <w:spacing w:before="240" w:after="60"/>
      <w:outlineLvl w:val="2"/>
    </w:pPr>
    <w:rPr>
      <w:rFonts w:ascii="Arial" w:hAnsi="Arial" w:cs="Arial"/>
      <w:b/>
      <w:bCs/>
      <w:sz w:val="26"/>
      <w:szCs w:val="26"/>
    </w:rPr>
  </w:style>
  <w:style w:type="paragraph" w:styleId="Heading4">
    <w:name w:val="heading 4"/>
    <w:basedOn w:val="Normal"/>
    <w:next w:val="Normal"/>
    <w:qFormat/>
    <w:rsid w:val="00042417"/>
    <w:pPr>
      <w:keepNext/>
      <w:spacing w:before="240" w:after="60"/>
      <w:outlineLvl w:val="3"/>
    </w:pPr>
    <w:rPr>
      <w:b/>
      <w:bCs/>
      <w:sz w:val="28"/>
      <w:szCs w:val="28"/>
    </w:rPr>
  </w:style>
  <w:style w:type="paragraph" w:styleId="Heading5">
    <w:name w:val="heading 5"/>
    <w:basedOn w:val="Normal"/>
    <w:next w:val="Normal"/>
    <w:qFormat/>
    <w:rsid w:val="00857397"/>
    <w:pPr>
      <w:spacing w:before="240" w:after="60"/>
      <w:outlineLvl w:val="4"/>
    </w:pPr>
    <w:rPr>
      <w:b/>
      <w:bCs/>
      <w:i/>
      <w:iCs/>
      <w:sz w:val="26"/>
      <w:szCs w:val="26"/>
    </w:rPr>
  </w:style>
  <w:style w:type="paragraph" w:styleId="Heading6">
    <w:name w:val="heading 6"/>
    <w:basedOn w:val="Normal"/>
    <w:next w:val="Normal"/>
    <w:qFormat/>
    <w:rsid w:val="00857397"/>
    <w:pPr>
      <w:spacing w:before="240" w:after="60"/>
      <w:outlineLvl w:val="5"/>
    </w:pPr>
    <w:rPr>
      <w:b/>
      <w:bCs/>
      <w:sz w:val="22"/>
      <w:szCs w:val="22"/>
    </w:rPr>
  </w:style>
  <w:style w:type="paragraph" w:styleId="Heading7">
    <w:name w:val="heading 7"/>
    <w:basedOn w:val="Normal"/>
    <w:next w:val="Normal"/>
    <w:qFormat/>
    <w:rsid w:val="00304FAC"/>
    <w:pPr>
      <w:spacing w:before="240" w:after="60"/>
      <w:outlineLvl w:val="6"/>
    </w:pPr>
    <w:rPr>
      <w:szCs w:val="24"/>
    </w:rPr>
  </w:style>
  <w:style w:type="paragraph" w:styleId="Heading8">
    <w:name w:val="heading 8"/>
    <w:basedOn w:val="Normal"/>
    <w:next w:val="Normal"/>
    <w:qFormat/>
    <w:rsid w:val="00081DCB"/>
    <w:pPr>
      <w:spacing w:before="240" w:after="60"/>
      <w:outlineLvl w:val="7"/>
    </w:pPr>
    <w:rPr>
      <w:i/>
      <w:iCs/>
      <w:szCs w:val="24"/>
    </w:rPr>
  </w:style>
  <w:style w:type="paragraph" w:styleId="Heading9">
    <w:name w:val="heading 9"/>
    <w:basedOn w:val="Normal"/>
    <w:next w:val="Normal"/>
    <w:qFormat/>
    <w:rsid w:val="008573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26D8C"/>
    <w:pPr>
      <w:jc w:val="center"/>
    </w:pPr>
    <w:rPr>
      <w:rFonts w:ascii="Times" w:hAnsi="Times"/>
      <w:b/>
      <w:sz w:val="40"/>
      <w:lang w:val="en-US"/>
    </w:rPr>
  </w:style>
  <w:style w:type="paragraph" w:styleId="BodyText">
    <w:name w:val="Body Text"/>
    <w:basedOn w:val="Normal"/>
    <w:rsid w:val="00E26D8C"/>
    <w:pPr>
      <w:ind w:right="317"/>
      <w:jc w:val="both"/>
    </w:pPr>
    <w:rPr>
      <w:rFonts w:ascii="Times" w:hAnsi="Times"/>
      <w:lang w:val="en-US"/>
    </w:rPr>
  </w:style>
  <w:style w:type="paragraph" w:styleId="Header">
    <w:name w:val="header"/>
    <w:basedOn w:val="Normal"/>
    <w:link w:val="HeaderChar"/>
    <w:rsid w:val="00E26D8C"/>
    <w:pPr>
      <w:tabs>
        <w:tab w:val="center" w:pos="4153"/>
        <w:tab w:val="right" w:pos="8306"/>
      </w:tabs>
    </w:pPr>
    <w:rPr>
      <w:rFonts w:eastAsia="Times New Roman"/>
      <w:szCs w:val="24"/>
    </w:rPr>
  </w:style>
  <w:style w:type="paragraph" w:styleId="Footer">
    <w:name w:val="footer"/>
    <w:basedOn w:val="Normal"/>
    <w:rsid w:val="00E26D8C"/>
    <w:pPr>
      <w:tabs>
        <w:tab w:val="center" w:pos="4153"/>
        <w:tab w:val="right" w:pos="8306"/>
      </w:tabs>
    </w:pPr>
    <w:rPr>
      <w:rFonts w:eastAsia="Times New Roman"/>
      <w:szCs w:val="24"/>
    </w:rPr>
  </w:style>
  <w:style w:type="table" w:styleId="TableGrid">
    <w:name w:val="Table Grid"/>
    <w:basedOn w:val="TableNormal"/>
    <w:rsid w:val="00E26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6D8C"/>
  </w:style>
  <w:style w:type="paragraph" w:customStyle="1" w:styleId="Headline">
    <w:name w:val="Headline"/>
    <w:rsid w:val="00E26D8C"/>
    <w:pPr>
      <w:widowControl w:val="0"/>
      <w:autoSpaceDE w:val="0"/>
      <w:autoSpaceDN w:val="0"/>
      <w:adjustRightInd w:val="0"/>
      <w:spacing w:before="340"/>
    </w:pPr>
    <w:rPr>
      <w:rFonts w:ascii="Times" w:hAnsi="Times"/>
      <w:b/>
      <w:smallCaps/>
      <w:sz w:val="28"/>
      <w:lang w:val="en-US"/>
    </w:rPr>
  </w:style>
  <w:style w:type="paragraph" w:customStyle="1" w:styleId="BodyText1">
    <w:name w:val="Body Text1"/>
    <w:rsid w:val="00E26D8C"/>
    <w:pPr>
      <w:widowControl w:val="0"/>
      <w:autoSpaceDE w:val="0"/>
      <w:autoSpaceDN w:val="0"/>
      <w:adjustRightInd w:val="0"/>
      <w:spacing w:line="300" w:lineRule="atLeast"/>
    </w:pPr>
    <w:rPr>
      <w:rFonts w:ascii="Verdana" w:hAnsi="Verdana"/>
      <w:color w:val="000000"/>
      <w:lang w:val="en-US"/>
    </w:rPr>
  </w:style>
  <w:style w:type="paragraph" w:customStyle="1" w:styleId="Bodybullet">
    <w:name w:val="Body bullet"/>
    <w:rsid w:val="00E26D8C"/>
    <w:pPr>
      <w:numPr>
        <w:numId w:val="1"/>
      </w:numPr>
      <w:spacing w:before="80" w:after="200" w:line="264" w:lineRule="auto"/>
      <w:jc w:val="both"/>
    </w:pPr>
    <w:rPr>
      <w:rFonts w:ascii="Arial" w:hAnsi="Arial" w:cs="Arial"/>
      <w:sz w:val="22"/>
      <w:lang w:eastAsia="en-US"/>
    </w:rPr>
  </w:style>
  <w:style w:type="paragraph" w:styleId="BalloonText">
    <w:name w:val="Balloon Text"/>
    <w:basedOn w:val="Normal"/>
    <w:semiHidden/>
    <w:rsid w:val="00E26D8C"/>
    <w:rPr>
      <w:rFonts w:ascii="Tahoma" w:hAnsi="Tahoma" w:cs="Tahoma"/>
      <w:sz w:val="16"/>
      <w:szCs w:val="16"/>
    </w:rPr>
  </w:style>
  <w:style w:type="paragraph" w:customStyle="1" w:styleId="Bulletlist">
    <w:name w:val="Bullet list"/>
    <w:rsid w:val="00E26D8C"/>
    <w:pPr>
      <w:numPr>
        <w:numId w:val="2"/>
      </w:numPr>
      <w:spacing w:after="80" w:line="264" w:lineRule="auto"/>
      <w:jc w:val="both"/>
    </w:pPr>
    <w:rPr>
      <w:rFonts w:ascii="Arial" w:hAnsi="Arial" w:cs="Arial"/>
      <w:sz w:val="22"/>
      <w:lang w:eastAsia="en-US"/>
    </w:rPr>
  </w:style>
  <w:style w:type="paragraph" w:styleId="BlockText">
    <w:name w:val="Block Text"/>
    <w:basedOn w:val="Normal"/>
    <w:rsid w:val="00E26D8C"/>
    <w:pPr>
      <w:spacing w:before="80"/>
      <w:ind w:left="993" w:right="-1198" w:hanging="480"/>
    </w:pPr>
    <w:rPr>
      <w:rFonts w:ascii="Palatino" w:eastAsia="Times New Roman" w:hAnsi="Palatino"/>
      <w:sz w:val="22"/>
    </w:rPr>
  </w:style>
  <w:style w:type="paragraph" w:styleId="BodyTextIndent">
    <w:name w:val="Body Text Indent"/>
    <w:basedOn w:val="Normal"/>
    <w:rsid w:val="00042417"/>
    <w:pPr>
      <w:spacing w:after="120"/>
      <w:ind w:left="283"/>
    </w:pPr>
  </w:style>
  <w:style w:type="paragraph" w:styleId="BodyText2">
    <w:name w:val="Body Text 2"/>
    <w:basedOn w:val="Normal"/>
    <w:rsid w:val="00042417"/>
    <w:pPr>
      <w:spacing w:after="120" w:line="480" w:lineRule="auto"/>
    </w:pPr>
  </w:style>
  <w:style w:type="character" w:styleId="Hyperlink">
    <w:name w:val="Hyperlink"/>
    <w:basedOn w:val="DefaultParagraphFont"/>
    <w:uiPriority w:val="99"/>
    <w:rsid w:val="00042417"/>
    <w:rPr>
      <w:color w:val="0000FF"/>
      <w:u w:val="single"/>
    </w:rPr>
  </w:style>
  <w:style w:type="paragraph" w:customStyle="1" w:styleId="CRtabletext14">
    <w:name w:val="CR table text14"/>
    <w:basedOn w:val="Normal"/>
    <w:rsid w:val="00042417"/>
    <w:pPr>
      <w:overflowPunct w:val="0"/>
      <w:autoSpaceDE w:val="0"/>
      <w:autoSpaceDN w:val="0"/>
      <w:adjustRightInd w:val="0"/>
      <w:spacing w:before="120" w:line="240" w:lineRule="atLeast"/>
      <w:ind w:left="590" w:hanging="567"/>
      <w:textAlignment w:val="baseline"/>
    </w:pPr>
    <w:rPr>
      <w:rFonts w:eastAsia="Times New Roman"/>
      <w:color w:val="000000"/>
    </w:rPr>
  </w:style>
  <w:style w:type="paragraph" w:customStyle="1" w:styleId="CRtabletext11">
    <w:name w:val="CR table text11"/>
    <w:basedOn w:val="Normal"/>
    <w:rsid w:val="00042417"/>
    <w:pPr>
      <w:overflowPunct w:val="0"/>
      <w:autoSpaceDE w:val="0"/>
      <w:autoSpaceDN w:val="0"/>
      <w:adjustRightInd w:val="0"/>
      <w:spacing w:before="120" w:line="240" w:lineRule="atLeast"/>
      <w:ind w:left="590" w:hanging="567"/>
      <w:textAlignment w:val="baseline"/>
    </w:pPr>
    <w:rPr>
      <w:rFonts w:eastAsia="Times New Roman"/>
      <w:color w:val="000000"/>
    </w:rPr>
  </w:style>
  <w:style w:type="paragraph" w:customStyle="1" w:styleId="CRtabletext">
    <w:name w:val="CR table text"/>
    <w:basedOn w:val="Normal"/>
    <w:rsid w:val="00042417"/>
    <w:pPr>
      <w:overflowPunct w:val="0"/>
      <w:autoSpaceDE w:val="0"/>
      <w:autoSpaceDN w:val="0"/>
      <w:adjustRightInd w:val="0"/>
      <w:spacing w:before="120" w:line="240" w:lineRule="atLeast"/>
      <w:ind w:left="590" w:hanging="567"/>
      <w:textAlignment w:val="baseline"/>
    </w:pPr>
    <w:rPr>
      <w:rFonts w:eastAsia="Times New Roman"/>
      <w:color w:val="000000"/>
    </w:rPr>
  </w:style>
  <w:style w:type="paragraph" w:customStyle="1" w:styleId="CRtabletext9">
    <w:name w:val="CR table text9"/>
    <w:basedOn w:val="Normal"/>
    <w:rsid w:val="00042417"/>
    <w:pPr>
      <w:overflowPunct w:val="0"/>
      <w:autoSpaceDE w:val="0"/>
      <w:autoSpaceDN w:val="0"/>
      <w:adjustRightInd w:val="0"/>
      <w:spacing w:before="120" w:line="240" w:lineRule="atLeast"/>
      <w:ind w:left="590" w:hanging="567"/>
      <w:textAlignment w:val="baseline"/>
    </w:pPr>
    <w:rPr>
      <w:rFonts w:eastAsia="Times New Roman" w:cs="Arial"/>
      <w:color w:val="000000"/>
      <w:szCs w:val="24"/>
    </w:rPr>
  </w:style>
  <w:style w:type="paragraph" w:customStyle="1" w:styleId="submission">
    <w:name w:val="submission"/>
    <w:basedOn w:val="Normal"/>
    <w:rsid w:val="00E027FB"/>
    <w:pPr>
      <w:spacing w:before="100" w:beforeAutospacing="1" w:after="100" w:afterAutospacing="1"/>
    </w:pPr>
    <w:rPr>
      <w:rFonts w:eastAsia="Times New Roman"/>
      <w:szCs w:val="24"/>
      <w:lang w:eastAsia="en-AU"/>
    </w:rPr>
  </w:style>
  <w:style w:type="character" w:styleId="FollowedHyperlink">
    <w:name w:val="FollowedHyperlink"/>
    <w:basedOn w:val="DefaultParagraphFont"/>
    <w:rsid w:val="00094E04"/>
    <w:rPr>
      <w:color w:val="800080"/>
      <w:u w:val="single"/>
    </w:rPr>
  </w:style>
  <w:style w:type="paragraph" w:customStyle="1" w:styleId="Bodypts">
    <w:name w:val="Body pts"/>
    <w:basedOn w:val="Normal"/>
    <w:rsid w:val="009C317A"/>
    <w:pPr>
      <w:numPr>
        <w:numId w:val="24"/>
      </w:numPr>
    </w:pPr>
  </w:style>
  <w:style w:type="paragraph" w:customStyle="1" w:styleId="dotpointstable">
    <w:name w:val="dot points table"/>
    <w:basedOn w:val="Normal"/>
    <w:rsid w:val="00C34467"/>
    <w:pPr>
      <w:numPr>
        <w:numId w:val="25"/>
      </w:numPr>
    </w:pPr>
  </w:style>
  <w:style w:type="paragraph" w:customStyle="1" w:styleId="dotpoint">
    <w:name w:val="dot point"/>
    <w:basedOn w:val="Normal"/>
    <w:rsid w:val="00C34467"/>
    <w:pPr>
      <w:numPr>
        <w:numId w:val="31"/>
      </w:numPr>
    </w:pPr>
  </w:style>
  <w:style w:type="character" w:customStyle="1" w:styleId="HeaderChar">
    <w:name w:val="Header Char"/>
    <w:basedOn w:val="DefaultParagraphFont"/>
    <w:link w:val="Header"/>
    <w:rsid w:val="00BC7358"/>
    <w:rPr>
      <w:sz w:val="24"/>
      <w:szCs w:val="24"/>
      <w:lang w:val="en-AU" w:eastAsia="en-US" w:bidi="ar-SA"/>
    </w:rPr>
  </w:style>
  <w:style w:type="paragraph" w:styleId="DocumentMap">
    <w:name w:val="Document Map"/>
    <w:basedOn w:val="Normal"/>
    <w:semiHidden/>
    <w:rsid w:val="00106A72"/>
    <w:pPr>
      <w:shd w:val="clear" w:color="auto" w:fill="000080"/>
    </w:pPr>
    <w:rPr>
      <w:rFonts w:ascii="Tahoma" w:hAnsi="Tahoma" w:cs="Tahoma"/>
      <w:sz w:val="20"/>
    </w:rPr>
  </w:style>
  <w:style w:type="paragraph" w:styleId="ListParagraph">
    <w:name w:val="List Paragraph"/>
    <w:basedOn w:val="Normal"/>
    <w:uiPriority w:val="34"/>
    <w:qFormat/>
    <w:rsid w:val="00364B9D"/>
    <w:pPr>
      <w:ind w:left="720"/>
      <w:contextualSpacing/>
    </w:pPr>
  </w:style>
  <w:style w:type="table" w:styleId="LightList-Accent4">
    <w:name w:val="Light List Accent 4"/>
    <w:basedOn w:val="TableNormal"/>
    <w:uiPriority w:val="61"/>
    <w:rsid w:val="00A26C87"/>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3311">
      <w:bodyDiv w:val="1"/>
      <w:marLeft w:val="0"/>
      <w:marRight w:val="0"/>
      <w:marTop w:val="0"/>
      <w:marBottom w:val="0"/>
      <w:divBdr>
        <w:top w:val="none" w:sz="0" w:space="0" w:color="auto"/>
        <w:left w:val="none" w:sz="0" w:space="0" w:color="auto"/>
        <w:bottom w:val="none" w:sz="0" w:space="0" w:color="auto"/>
        <w:right w:val="none" w:sz="0" w:space="0" w:color="auto"/>
      </w:divBdr>
      <w:divsChild>
        <w:div w:id="1941906518">
          <w:marLeft w:val="0"/>
          <w:marRight w:val="0"/>
          <w:marTop w:val="167"/>
          <w:marBottom w:val="0"/>
          <w:divBdr>
            <w:top w:val="none" w:sz="0" w:space="0" w:color="auto"/>
            <w:left w:val="none" w:sz="0" w:space="0" w:color="auto"/>
            <w:bottom w:val="none" w:sz="0" w:space="0" w:color="auto"/>
            <w:right w:val="none" w:sz="0" w:space="0" w:color="auto"/>
          </w:divBdr>
          <w:divsChild>
            <w:div w:id="1501582895">
              <w:marLeft w:val="0"/>
              <w:marRight w:val="0"/>
              <w:marTop w:val="0"/>
              <w:marBottom w:val="0"/>
              <w:divBdr>
                <w:top w:val="none" w:sz="0" w:space="0" w:color="auto"/>
                <w:left w:val="none" w:sz="0" w:space="0" w:color="auto"/>
                <w:bottom w:val="none" w:sz="0" w:space="0" w:color="auto"/>
                <w:right w:val="none" w:sz="0" w:space="0" w:color="auto"/>
              </w:divBdr>
              <w:divsChild>
                <w:div w:id="757799300">
                  <w:marLeft w:val="0"/>
                  <w:marRight w:val="0"/>
                  <w:marTop w:val="0"/>
                  <w:marBottom w:val="0"/>
                  <w:divBdr>
                    <w:top w:val="none" w:sz="0" w:space="0" w:color="auto"/>
                    <w:left w:val="none" w:sz="0" w:space="0" w:color="auto"/>
                    <w:bottom w:val="none" w:sz="0" w:space="0" w:color="auto"/>
                    <w:right w:val="none" w:sz="0" w:space="0" w:color="auto"/>
                  </w:divBdr>
                  <w:divsChild>
                    <w:div w:id="612251182">
                      <w:marLeft w:val="0"/>
                      <w:marRight w:val="0"/>
                      <w:marTop w:val="0"/>
                      <w:marBottom w:val="0"/>
                      <w:divBdr>
                        <w:top w:val="none" w:sz="0" w:space="0" w:color="auto"/>
                        <w:left w:val="none" w:sz="0" w:space="0" w:color="auto"/>
                        <w:bottom w:val="none" w:sz="0" w:space="0" w:color="auto"/>
                        <w:right w:val="none" w:sz="0" w:space="0" w:color="auto"/>
                      </w:divBdr>
                      <w:divsChild>
                        <w:div w:id="1700660419">
                          <w:marLeft w:val="0"/>
                          <w:marRight w:val="0"/>
                          <w:marTop w:val="0"/>
                          <w:marBottom w:val="0"/>
                          <w:divBdr>
                            <w:top w:val="none" w:sz="0" w:space="0" w:color="auto"/>
                            <w:left w:val="none" w:sz="0" w:space="0" w:color="auto"/>
                            <w:bottom w:val="none" w:sz="0" w:space="0" w:color="auto"/>
                            <w:right w:val="none" w:sz="0" w:space="0" w:color="auto"/>
                          </w:divBdr>
                          <w:divsChild>
                            <w:div w:id="659427892">
                              <w:marLeft w:val="0"/>
                              <w:marRight w:val="0"/>
                              <w:marTop w:val="251"/>
                              <w:marBottom w:val="167"/>
                              <w:divBdr>
                                <w:top w:val="single" w:sz="6" w:space="0" w:color="CCCCCC"/>
                                <w:left w:val="single" w:sz="6" w:space="0" w:color="CCCCCC"/>
                                <w:bottom w:val="single" w:sz="6" w:space="0" w:color="CCCCCC"/>
                                <w:right w:val="single" w:sz="6" w:space="0" w:color="CCCCCC"/>
                              </w:divBdr>
                              <w:divsChild>
                                <w:div w:id="2080518125">
                                  <w:marLeft w:val="251"/>
                                  <w:marRight w:val="251"/>
                                  <w:marTop w:val="251"/>
                                  <w:marBottom w:val="251"/>
                                  <w:divBdr>
                                    <w:top w:val="none" w:sz="0" w:space="0" w:color="auto"/>
                                    <w:left w:val="none" w:sz="0" w:space="0" w:color="auto"/>
                                    <w:bottom w:val="none" w:sz="0" w:space="0" w:color="auto"/>
                                    <w:right w:val="none" w:sz="0" w:space="0" w:color="auto"/>
                                  </w:divBdr>
                                  <w:divsChild>
                                    <w:div w:id="1226339343">
                                      <w:marLeft w:val="0"/>
                                      <w:marRight w:val="0"/>
                                      <w:marTop w:val="0"/>
                                      <w:marBottom w:val="0"/>
                                      <w:divBdr>
                                        <w:top w:val="none" w:sz="0" w:space="0" w:color="auto"/>
                                        <w:left w:val="none" w:sz="0" w:space="0" w:color="auto"/>
                                        <w:bottom w:val="none" w:sz="0" w:space="0" w:color="auto"/>
                                        <w:right w:val="none" w:sz="0" w:space="0" w:color="auto"/>
                                      </w:divBdr>
                                      <w:divsChild>
                                        <w:div w:id="89643133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620297">
      <w:bodyDiv w:val="1"/>
      <w:marLeft w:val="0"/>
      <w:marRight w:val="0"/>
      <w:marTop w:val="0"/>
      <w:marBottom w:val="0"/>
      <w:divBdr>
        <w:top w:val="none" w:sz="0" w:space="0" w:color="auto"/>
        <w:left w:val="none" w:sz="0" w:space="0" w:color="auto"/>
        <w:bottom w:val="none" w:sz="0" w:space="0" w:color="auto"/>
        <w:right w:val="none" w:sz="0" w:space="0" w:color="auto"/>
      </w:divBdr>
    </w:div>
    <w:div w:id="943532263">
      <w:bodyDiv w:val="1"/>
      <w:marLeft w:val="0"/>
      <w:marRight w:val="0"/>
      <w:marTop w:val="0"/>
      <w:marBottom w:val="0"/>
      <w:divBdr>
        <w:top w:val="none" w:sz="0" w:space="0" w:color="auto"/>
        <w:left w:val="none" w:sz="0" w:space="0" w:color="auto"/>
        <w:bottom w:val="none" w:sz="0" w:space="0" w:color="auto"/>
        <w:right w:val="none" w:sz="0" w:space="0" w:color="auto"/>
      </w:divBdr>
    </w:div>
    <w:div w:id="1007905229">
      <w:bodyDiv w:val="1"/>
      <w:marLeft w:val="0"/>
      <w:marRight w:val="0"/>
      <w:marTop w:val="0"/>
      <w:marBottom w:val="0"/>
      <w:divBdr>
        <w:top w:val="none" w:sz="0" w:space="0" w:color="auto"/>
        <w:left w:val="none" w:sz="0" w:space="0" w:color="auto"/>
        <w:bottom w:val="none" w:sz="0" w:space="0" w:color="auto"/>
        <w:right w:val="none" w:sz="0" w:space="0" w:color="auto"/>
      </w:divBdr>
    </w:div>
    <w:div w:id="1162743504">
      <w:bodyDiv w:val="1"/>
      <w:marLeft w:val="0"/>
      <w:marRight w:val="0"/>
      <w:marTop w:val="0"/>
      <w:marBottom w:val="0"/>
      <w:divBdr>
        <w:top w:val="none" w:sz="0" w:space="0" w:color="auto"/>
        <w:left w:val="none" w:sz="0" w:space="0" w:color="auto"/>
        <w:bottom w:val="none" w:sz="0" w:space="0" w:color="auto"/>
        <w:right w:val="none" w:sz="0" w:space="0" w:color="auto"/>
      </w:divBdr>
    </w:div>
    <w:div w:id="1196651540">
      <w:bodyDiv w:val="1"/>
      <w:marLeft w:val="0"/>
      <w:marRight w:val="0"/>
      <w:marTop w:val="0"/>
      <w:marBottom w:val="0"/>
      <w:divBdr>
        <w:top w:val="none" w:sz="0" w:space="0" w:color="auto"/>
        <w:left w:val="none" w:sz="0" w:space="0" w:color="auto"/>
        <w:bottom w:val="none" w:sz="0" w:space="0" w:color="auto"/>
        <w:right w:val="none" w:sz="0" w:space="0" w:color="auto"/>
      </w:divBdr>
    </w:div>
    <w:div w:id="1466001365">
      <w:bodyDiv w:val="1"/>
      <w:marLeft w:val="0"/>
      <w:marRight w:val="0"/>
      <w:marTop w:val="0"/>
      <w:marBottom w:val="0"/>
      <w:divBdr>
        <w:top w:val="none" w:sz="0" w:space="0" w:color="auto"/>
        <w:left w:val="none" w:sz="0" w:space="0" w:color="auto"/>
        <w:bottom w:val="none" w:sz="0" w:space="0" w:color="auto"/>
        <w:right w:val="none" w:sz="0" w:space="0" w:color="auto"/>
      </w:divBdr>
      <w:divsChild>
        <w:div w:id="1140802143">
          <w:marLeft w:val="0"/>
          <w:marRight w:val="0"/>
          <w:marTop w:val="0"/>
          <w:marBottom w:val="0"/>
          <w:divBdr>
            <w:top w:val="none" w:sz="0" w:space="0" w:color="auto"/>
            <w:left w:val="none" w:sz="0" w:space="0" w:color="auto"/>
            <w:bottom w:val="none" w:sz="0" w:space="0" w:color="auto"/>
            <w:right w:val="none" w:sz="0" w:space="0" w:color="auto"/>
          </w:divBdr>
        </w:div>
      </w:divsChild>
    </w:div>
    <w:div w:id="15290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ardofstudies.nsw.edu.au/syllabus_hsc/entertainment.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1ddf26b4a174ee3beda5f2cd9d7ac6f xmlns="b4acbb21-208a-4f95-bc66-c276efa7ac86">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c86c6b6a-f44a-43a6-b5f7-76088995aa78</TermId>
        </TermInfo>
      </Terms>
    </n1ddf26b4a174ee3beda5f2cd9d7ac6f>
    <TaxCatchAll xmlns="b4acbb21-208a-4f95-bc66-c276efa7ac86">
      <Value>8997</Value>
      <Value>4855</Value>
      <Value>8164</Value>
      <Value>9218</Value>
      <Value>9217</Value>
    </TaxCatchAll>
    <TaxKeywordTaxHTField xmlns="b4acbb21-208a-4f95-bc66-c276efa7ac86">
      <Terms xmlns="http://schemas.microsoft.com/office/infopath/2007/PartnerControls">
        <TermInfo xmlns="http://schemas.microsoft.com/office/infopath/2007/PartnerControls">
          <TermName xmlns="http://schemas.microsoft.com/office/infopath/2007/PartnerControls">Edpol</TermName>
          <TermId xmlns="http://schemas.microsoft.com/office/infopath/2007/PartnerControls">f4e42f8d-3510-4fbe-8693-d254f61fdee1</TermId>
        </TermInfo>
        <TermInfo xmlns="http://schemas.microsoft.com/office/infopath/2007/PartnerControls">
          <TermName xmlns="http://schemas.microsoft.com/office/infopath/2007/PartnerControls">Administration</TermName>
          <TermId xmlns="http://schemas.microsoft.com/office/infopath/2007/PartnerControls">6e402659-cf15-40e8-b853-3ee49d539ff1</TermId>
        </TermInfo>
        <TermInfo xmlns="http://schemas.microsoft.com/office/infopath/2007/PartnerControls">
          <TermName xmlns="http://schemas.microsoft.com/office/infopath/2007/PartnerControls">Teacher Training</TermName>
          <TermId xmlns="http://schemas.microsoft.com/office/infopath/2007/PartnerControls">96164a8b-7612-4a7c-b666-c5e1fac57b7d</TermId>
        </TermInfo>
        <TermInfo xmlns="http://schemas.microsoft.com/office/infopath/2007/PartnerControls">
          <TermName xmlns="http://schemas.microsoft.com/office/infopath/2007/PartnerControls">Vocational Education</TermName>
          <TermId xmlns="http://schemas.microsoft.com/office/infopath/2007/PartnerControls">1ca32d97-ad88-4753-9c9c-41921c71035c</TermId>
        </TermInfo>
      </Term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CSNSW Document" ma:contentTypeID="0x010100B1F8E6A1C3EA9447BC25C51956D0EE1200925CB7CA8D66984987B1CC6A8089BFC4" ma:contentTypeVersion="65" ma:contentTypeDescription="Create a new document." ma:contentTypeScope="" ma:versionID="611e26ee0d1557729c834d390a8a5ef1">
  <xsd:schema xmlns:xsd="http://www.w3.org/2001/XMLSchema" xmlns:xs="http://www.w3.org/2001/XMLSchema" xmlns:p="http://schemas.microsoft.com/office/2006/metadata/properties" xmlns:ns2="b4acbb21-208a-4f95-bc66-c276efa7ac86" targetNamespace="http://schemas.microsoft.com/office/2006/metadata/properties" ma:root="true" ma:fieldsID="37269968e11b6c6ac4f7a3a0aa13c867" ns2:_="">
    <xsd:import namespace="b4acbb21-208a-4f95-bc66-c276efa7ac86"/>
    <xsd:element name="properties">
      <xsd:complexType>
        <xsd:sequence>
          <xsd:element name="documentManagement">
            <xsd:complexType>
              <xsd:all>
                <xsd:element ref="ns2:TaxKeywordTaxHTField" minOccurs="0"/>
                <xsd:element ref="ns2:TaxCatchAll" minOccurs="0"/>
                <xsd:element ref="ns2:TaxCatchAllLabel" minOccurs="0"/>
                <xsd:element ref="ns2:n1ddf26b4a174ee3beda5f2cd9d7ac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cbb21-208a-4f95-bc66-c276efa7ac86"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79f10c9-6e89-4a07-9cbe-f396f8a2c9c4"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d54bd2a6-c2b9-4497-86af-e2f7eb4e391e}" ma:internalName="TaxCatchAll" ma:readOnly="false" ma:showField="CatchAllData" ma:web="55b76758-a459-4e83-aa20-8a61392d355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4bd2a6-c2b9-4497-86af-e2f7eb4e391e}" ma:internalName="TaxCatchAllLabel" ma:readOnly="true" ma:showField="CatchAllDataLabel" ma:web="55b76758-a459-4e83-aa20-8a61392d355e">
      <xsd:complexType>
        <xsd:complexContent>
          <xsd:extension base="dms:MultiChoiceLookup">
            <xsd:sequence>
              <xsd:element name="Value" type="dms:Lookup" maxOccurs="unbounded" minOccurs="0" nillable="true"/>
            </xsd:sequence>
          </xsd:extension>
        </xsd:complexContent>
      </xsd:complexType>
    </xsd:element>
    <xsd:element name="n1ddf26b4a174ee3beda5f2cd9d7ac6f" ma:index="12" nillable="true" ma:taxonomy="true" ma:internalName="n1ddf26b4a174ee3beda5f2cd9d7ac6f" ma:taxonomyFieldName="BusinessActivity" ma:displayName="Business Activity" ma:readOnly="false" ma:fieldId="{71ddf26b-4a17-4ee3-beda-5f2cd9d7ac6f}" ma:sspId="479f10c9-6e89-4a07-9cbe-f396f8a2c9c4" ma:termSetId="ee3e81b8-8dc0-4f5d-9d7d-b84e38374d0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79f10c9-6e89-4a07-9cbe-f396f8a2c9c4" ContentTypeId="0x010100B1F8E6A1C3EA9447BC25C51956D0EE12"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7E38-DCF2-420E-A66E-C0EBCA5C1296}">
  <ds:schemaRefs>
    <ds:schemaRef ds:uri="http://schemas.microsoft.com/sharepoint/v3/contenttype/forms"/>
  </ds:schemaRefs>
</ds:datastoreItem>
</file>

<file path=customXml/itemProps2.xml><?xml version="1.0" encoding="utf-8"?>
<ds:datastoreItem xmlns:ds="http://schemas.openxmlformats.org/officeDocument/2006/customXml" ds:itemID="{DD7811F7-C565-49E3-9E5C-EE0F994D424D}">
  <ds:schemaRefs>
    <ds:schemaRef ds:uri="http://schemas.microsoft.com/office/2006/metadata/properties"/>
    <ds:schemaRef ds:uri="http://schemas.microsoft.com/office/infopath/2007/PartnerControls"/>
    <ds:schemaRef ds:uri="b4acbb21-208a-4f95-bc66-c276efa7ac86"/>
  </ds:schemaRefs>
</ds:datastoreItem>
</file>

<file path=customXml/itemProps3.xml><?xml version="1.0" encoding="utf-8"?>
<ds:datastoreItem xmlns:ds="http://schemas.openxmlformats.org/officeDocument/2006/customXml" ds:itemID="{5577FB44-ECBB-4E00-B859-20CAA2D77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cbb21-208a-4f95-bc66-c276efa7a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9886A-D3FA-4BA6-9760-00FE146C65AB}">
  <ds:schemaRefs>
    <ds:schemaRef ds:uri="Microsoft.SharePoint.Taxonomy.ContentTypeSync"/>
  </ds:schemaRefs>
</ds:datastoreItem>
</file>

<file path=customXml/itemProps5.xml><?xml version="1.0" encoding="utf-8"?>
<ds:datastoreItem xmlns:ds="http://schemas.openxmlformats.org/officeDocument/2006/customXml" ds:itemID="{88B1F2FD-7380-4B92-95C8-9D1FAEF1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2019-Entertainment-Industry-Application.docx</vt:lpstr>
    </vt:vector>
  </TitlesOfParts>
  <Company>Department of Education and Training</Company>
  <LinksUpToDate>false</LinksUpToDate>
  <CharactersWithSpaces>14885</CharactersWithSpaces>
  <SharedDoc>false</SharedDoc>
  <HLinks>
    <vt:vector size="12" baseType="variant">
      <vt:variant>
        <vt:i4>5177451</vt:i4>
      </vt:variant>
      <vt:variant>
        <vt:i4>0</vt:i4>
      </vt:variant>
      <vt:variant>
        <vt:i4>0</vt:i4>
      </vt:variant>
      <vt:variant>
        <vt:i4>5</vt:i4>
      </vt:variant>
      <vt:variant>
        <vt:lpwstr>http://www.boardofstudies.nsw.edu.au/syllabus_hsc/entertainment-2009-partb.html</vt:lpwstr>
      </vt:variant>
      <vt:variant>
        <vt:lpwstr/>
      </vt:variant>
      <vt:variant>
        <vt:i4>1900665</vt:i4>
      </vt:variant>
      <vt:variant>
        <vt:i4>-1</vt:i4>
      </vt:variant>
      <vt:variant>
        <vt:i4>1201</vt:i4>
      </vt:variant>
      <vt:variant>
        <vt:i4>1</vt:i4>
      </vt:variant>
      <vt:variant>
        <vt:lpwstr>https://detwww.det.nsw.edu.au/media/downloads/deptresources/templates/visualstyle/thelogo/det_full.jpg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2019-Entertainment-Industry-Application.docx</dc:title>
  <dc:creator>dnilsson</dc:creator>
  <cp:keywords>Edpol; Vocational Education; Teacher Training; Administration</cp:keywords>
  <cp:lastModifiedBy>Gerard Delany</cp:lastModifiedBy>
  <cp:revision>3</cp:revision>
  <cp:lastPrinted>2012-09-28T01:54:00Z</cp:lastPrinted>
  <dcterms:created xsi:type="dcterms:W3CDTF">2019-10-17T00:02:00Z</dcterms:created>
  <dcterms:modified xsi:type="dcterms:W3CDTF">2019-10-17T00:03:00Z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8164;#Edpol|f4e42f8d-3510-4fbe-8693-d254f61fdee1;#4855;#Administration|6e402659-cf15-40e8-b853-3ee49d539ff1;#9217;#Teacher Training|96164a8b-7612-4a7c-b666-c5e1fac57b7d;#8997;#Vocational Education|1ca32d97-ad88-4753-9c9c-41921c71035c</vt:lpwstr>
  </property>
  <property fmtid="{D5CDD505-2E9C-101B-9397-08002B2CF9AE}" pid="3" name="ContentTypeId">
    <vt:lpwstr>0x010100B1F8E6A1C3EA9447BC25C51956D0EE1200925CB7CA8D66984987B1CC6A8089BFC4</vt:lpwstr>
  </property>
  <property fmtid="{D5CDD505-2E9C-101B-9397-08002B2CF9AE}" pid="4" name="BusinessActivity">
    <vt:lpwstr>9218;#Administration|c86c6b6a-f44a-43a6-b5f7-76088995aa78</vt:lpwstr>
  </property>
</Properties>
</file>