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180" w:type="dxa"/>
        <w:tblLayout w:type="fixed"/>
        <w:tblLook w:val="01E0" w:firstRow="1" w:lastRow="1" w:firstColumn="1" w:lastColumn="1" w:noHBand="0" w:noVBand="0"/>
      </w:tblPr>
      <w:tblGrid>
        <w:gridCol w:w="10260"/>
      </w:tblGrid>
      <w:tr w:rsidR="00F43E61" w:rsidRPr="00890581" w14:paraId="138FF78C" w14:textId="77777777" w:rsidTr="00FE5FD3">
        <w:trPr>
          <w:trHeight w:val="578"/>
        </w:trPr>
        <w:tc>
          <w:tcPr>
            <w:tcW w:w="10260" w:type="dxa"/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F474461" w14:textId="50B2CD7F" w:rsidR="00322657" w:rsidRDefault="00F43E61" w:rsidP="00763D1B">
            <w:pPr>
              <w:ind w:right="1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>
              <w:rPr>
                <w:rFonts w:ascii="Arial" w:hAnsi="Arial" w:cs="Arial"/>
                <w:b/>
                <w:noProof/>
                <w:sz w:val="40"/>
                <w:szCs w:val="44"/>
                <w:lang w:eastAsia="en-AU"/>
              </w:rPr>
              <w:drawing>
                <wp:anchor distT="0" distB="0" distL="114300" distR="114300" simplePos="0" relativeHeight="251658240" behindDoc="1" locked="0" layoutInCell="1" allowOverlap="1" wp14:anchorId="542CA74B" wp14:editId="140D659C">
                  <wp:simplePos x="0" y="0"/>
                  <wp:positionH relativeFrom="column">
                    <wp:posOffset>372745</wp:posOffset>
                  </wp:positionH>
                  <wp:positionV relativeFrom="paragraph">
                    <wp:posOffset>154305</wp:posOffset>
                  </wp:positionV>
                  <wp:extent cx="1219200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21263" y="20571"/>
                      <wp:lineTo x="2126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80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B54274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322657">
              <w:rPr>
                <w:rFonts w:ascii="Arial" w:hAnsi="Arial" w:cs="Arial"/>
                <w:b/>
                <w:sz w:val="40"/>
                <w:szCs w:val="44"/>
              </w:rPr>
              <w:t xml:space="preserve"> VET Teacher Training</w:t>
            </w:r>
          </w:p>
          <w:p w14:paraId="0C170E64" w14:textId="77777777" w:rsidR="00F43E61" w:rsidRDefault="005A17B7" w:rsidP="00763D1B">
            <w:pPr>
              <w:ind w:right="1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>
              <w:rPr>
                <w:rFonts w:ascii="Arial" w:hAnsi="Arial" w:cs="Arial"/>
                <w:b/>
                <w:sz w:val="40"/>
                <w:szCs w:val="44"/>
              </w:rPr>
              <w:t>Information and Digital Technology</w:t>
            </w:r>
            <w:r w:rsidR="00F43E61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</w:p>
          <w:p w14:paraId="6B8FBAF0" w14:textId="77777777" w:rsidR="00322657" w:rsidRDefault="00322657" w:rsidP="00322657">
            <w:pPr>
              <w:ind w:right="-18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>
              <w:rPr>
                <w:rFonts w:ascii="Arial" w:hAnsi="Arial" w:cs="Arial"/>
                <w:b/>
                <w:sz w:val="40"/>
                <w:szCs w:val="44"/>
              </w:rPr>
              <w:t>Supporting Evidence</w:t>
            </w:r>
          </w:p>
          <w:p w14:paraId="04037444" w14:textId="77777777" w:rsidR="00F43E61" w:rsidRPr="00230988" w:rsidRDefault="00F43E61" w:rsidP="005A17B7">
            <w:pPr>
              <w:ind w:right="-18"/>
            </w:pPr>
          </w:p>
        </w:tc>
      </w:tr>
    </w:tbl>
    <w:p w14:paraId="15187B19" w14:textId="77777777" w:rsidR="00F43E61" w:rsidRDefault="00F43E61" w:rsidP="00327D38">
      <w:pPr>
        <w:rPr>
          <w:rFonts w:ascii="Arial Narrow" w:hAnsi="Arial Narrow" w:cs="Arial"/>
          <w:b/>
          <w:sz w:val="12"/>
          <w:szCs w:val="12"/>
        </w:rPr>
      </w:pPr>
    </w:p>
    <w:p w14:paraId="67371B43" w14:textId="77777777" w:rsidR="00322657" w:rsidRDefault="00322657" w:rsidP="00933881">
      <w:pPr>
        <w:rPr>
          <w:rFonts w:ascii="Arial Narrow" w:hAnsi="Arial Narrow" w:cs="Arial"/>
          <w:sz w:val="16"/>
          <w:szCs w:val="16"/>
        </w:rPr>
      </w:pPr>
    </w:p>
    <w:p w14:paraId="481DC77C" w14:textId="77777777" w:rsidR="00322657" w:rsidRPr="009353B4" w:rsidRDefault="00322657" w:rsidP="00933881">
      <w:pPr>
        <w:rPr>
          <w:rFonts w:ascii="Arial Narrow" w:hAnsi="Arial Narrow" w:cs="Arial"/>
          <w:sz w:val="16"/>
          <w:szCs w:val="16"/>
        </w:rPr>
      </w:pPr>
    </w:p>
    <w:p w14:paraId="397ABA56" w14:textId="77777777" w:rsidR="00933881" w:rsidRPr="0062139C" w:rsidRDefault="00C43A48" w:rsidP="00933881">
      <w:pPr>
        <w:shd w:val="clear" w:color="auto" w:fill="0C0C0C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SECTION </w:t>
      </w:r>
      <w:r w:rsidR="005A17B7">
        <w:rPr>
          <w:rFonts w:ascii="Arial Narrow" w:hAnsi="Arial Narrow" w:cs="Arial"/>
          <w:b/>
          <w:szCs w:val="24"/>
        </w:rPr>
        <w:t>1</w:t>
      </w:r>
      <w:r>
        <w:rPr>
          <w:rFonts w:ascii="Arial Narrow" w:hAnsi="Arial Narrow" w:cs="Arial"/>
          <w:b/>
          <w:szCs w:val="24"/>
        </w:rPr>
        <w:t>:</w:t>
      </w:r>
      <w:r w:rsidR="00933881">
        <w:rPr>
          <w:rFonts w:ascii="Arial Narrow" w:hAnsi="Arial Narrow" w:cs="Arial"/>
          <w:b/>
          <w:szCs w:val="24"/>
        </w:rPr>
        <w:t xml:space="preserve"> </w:t>
      </w:r>
      <w:r w:rsidR="00933881" w:rsidRPr="0062139C">
        <w:rPr>
          <w:rFonts w:ascii="Arial Narrow" w:hAnsi="Arial Narrow" w:cs="Arial"/>
          <w:b/>
          <w:szCs w:val="24"/>
        </w:rPr>
        <w:t>RELEVANT EMPLOYMENT / INDUSTRY EXPERIENCE</w:t>
      </w:r>
    </w:p>
    <w:p w14:paraId="344B4A5D" w14:textId="77777777" w:rsidR="00933881" w:rsidRPr="009353B4" w:rsidRDefault="00933881" w:rsidP="00933881">
      <w:pPr>
        <w:spacing w:line="0" w:lineRule="atLeast"/>
        <w:rPr>
          <w:rFonts w:ascii="Arial Narrow" w:hAnsi="Arial Narrow" w:cs="Arial"/>
          <w:sz w:val="20"/>
        </w:rPr>
      </w:pPr>
      <w:r w:rsidRPr="009353B4">
        <w:rPr>
          <w:rFonts w:ascii="Arial Narrow" w:hAnsi="Arial Narrow" w:cs="Arial"/>
          <w:sz w:val="20"/>
        </w:rPr>
        <w:t>Please provide information about employment or work related to your application. Please list experience chronologically, starting with your most recent employment. Relate to the syllabus wherever possible.</w:t>
      </w:r>
    </w:p>
    <w:p w14:paraId="47709273" w14:textId="77777777" w:rsidR="00933881" w:rsidRDefault="00933881" w:rsidP="00933881">
      <w:pPr>
        <w:spacing w:line="0" w:lineRule="atLeast"/>
        <w:rPr>
          <w:rFonts w:ascii="Arial Narrow" w:hAnsi="Arial Narrow" w:cs="Arial"/>
          <w:sz w:val="22"/>
          <w:szCs w:val="22"/>
        </w:rPr>
      </w:pPr>
      <w:r w:rsidRPr="009353B4">
        <w:rPr>
          <w:rFonts w:ascii="Arial Narrow" w:hAnsi="Arial Narrow" w:cs="Arial"/>
          <w:b/>
          <w:sz w:val="22"/>
          <w:szCs w:val="22"/>
        </w:rPr>
        <w:t>Please refer to the application guidelines before completing this section</w:t>
      </w:r>
      <w:r w:rsidRPr="009353B4">
        <w:rPr>
          <w:rFonts w:ascii="Arial Narrow" w:hAnsi="Arial Narrow" w:cs="Arial"/>
          <w:sz w:val="22"/>
          <w:szCs w:val="22"/>
        </w:rPr>
        <w:t>.</w:t>
      </w:r>
      <w:r w:rsidRPr="009353B4">
        <w:rPr>
          <w:rFonts w:ascii="Arial Narrow" w:hAnsi="Arial Narrow" w:cs="Arial"/>
        </w:rPr>
        <w:t xml:space="preserve"> </w:t>
      </w:r>
      <w:r w:rsidRPr="009353B4">
        <w:rPr>
          <w:rFonts w:ascii="Arial Narrow" w:hAnsi="Arial Narrow" w:cs="Arial"/>
          <w:sz w:val="22"/>
          <w:szCs w:val="22"/>
        </w:rPr>
        <w:t xml:space="preserve">Please provide information about employment or work </w:t>
      </w:r>
      <w:r w:rsidRPr="009353B4">
        <w:rPr>
          <w:rFonts w:ascii="Arial Narrow" w:hAnsi="Arial Narrow" w:cs="Arial"/>
          <w:b/>
          <w:sz w:val="22"/>
          <w:szCs w:val="22"/>
        </w:rPr>
        <w:t>related to your application.</w:t>
      </w:r>
      <w:r w:rsidRPr="009353B4">
        <w:rPr>
          <w:rFonts w:ascii="Arial Narrow" w:hAnsi="Arial Narrow" w:cs="Arial"/>
          <w:sz w:val="22"/>
          <w:szCs w:val="22"/>
        </w:rPr>
        <w:t xml:space="preserve"> Please list experience </w:t>
      </w:r>
      <w:r w:rsidRPr="009353B4">
        <w:rPr>
          <w:rFonts w:ascii="Arial Narrow" w:hAnsi="Arial Narrow" w:cs="Arial"/>
          <w:b/>
          <w:sz w:val="22"/>
          <w:szCs w:val="22"/>
        </w:rPr>
        <w:t>chronologically,</w:t>
      </w:r>
      <w:r w:rsidRPr="009353B4">
        <w:rPr>
          <w:rFonts w:ascii="Arial Narrow" w:hAnsi="Arial Narrow" w:cs="Arial"/>
          <w:sz w:val="22"/>
          <w:szCs w:val="22"/>
        </w:rPr>
        <w:t xml:space="preserve"> starting with your </w:t>
      </w:r>
      <w:r w:rsidRPr="009353B4">
        <w:rPr>
          <w:rFonts w:ascii="Arial Narrow" w:hAnsi="Arial Narrow" w:cs="Arial"/>
          <w:b/>
          <w:sz w:val="22"/>
          <w:szCs w:val="22"/>
        </w:rPr>
        <w:t xml:space="preserve">most recent </w:t>
      </w:r>
      <w:r w:rsidRPr="009353B4">
        <w:rPr>
          <w:rFonts w:ascii="Arial Narrow" w:hAnsi="Arial Narrow" w:cs="Arial"/>
          <w:sz w:val="22"/>
          <w:szCs w:val="22"/>
        </w:rPr>
        <w:t xml:space="preserve">employment. </w:t>
      </w:r>
    </w:p>
    <w:p w14:paraId="44AF1640" w14:textId="77777777" w:rsidR="00322657" w:rsidRDefault="00322657" w:rsidP="00933881">
      <w:pPr>
        <w:spacing w:line="0" w:lineRule="atLeast"/>
        <w:rPr>
          <w:rFonts w:ascii="Arial Narrow" w:hAnsi="Arial Narrow" w:cs="Arial"/>
          <w:sz w:val="22"/>
          <w:szCs w:val="22"/>
        </w:rPr>
      </w:pPr>
    </w:p>
    <w:p w14:paraId="0BF5723D" w14:textId="77777777" w:rsidR="00322657" w:rsidRPr="00933881" w:rsidRDefault="00322657" w:rsidP="00933881">
      <w:pPr>
        <w:spacing w:line="0" w:lineRule="atLeast"/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10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80"/>
        <w:gridCol w:w="1440"/>
        <w:gridCol w:w="2520"/>
      </w:tblGrid>
      <w:tr w:rsidR="00933881" w:rsidRPr="005F5C12" w14:paraId="4881F77A" w14:textId="77777777" w:rsidTr="00B22F5F">
        <w:trPr>
          <w:trHeight w:val="793"/>
        </w:trPr>
        <w:tc>
          <w:tcPr>
            <w:tcW w:w="3402" w:type="dxa"/>
          </w:tcPr>
          <w:p w14:paraId="622C5198" w14:textId="77777777" w:rsidR="00933881" w:rsidRPr="005F5C12" w:rsidRDefault="00933881" w:rsidP="00B22F5F">
            <w:pPr>
              <w:spacing w:line="0" w:lineRule="atLeast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F5C12">
              <w:rPr>
                <w:rFonts w:ascii="Arial Narrow" w:hAnsi="Arial Narrow" w:cs="Arial"/>
                <w:b/>
                <w:sz w:val="20"/>
              </w:rPr>
              <w:t>EMPLOYER DETAILS</w:t>
            </w:r>
          </w:p>
          <w:p w14:paraId="59432057" w14:textId="77777777" w:rsidR="00933881" w:rsidRPr="005F5C12" w:rsidRDefault="00933881" w:rsidP="00B22F5F">
            <w:pPr>
              <w:spacing w:line="0" w:lineRule="atLeast"/>
              <w:rPr>
                <w:rFonts w:ascii="Arial Narrow" w:hAnsi="Arial Narrow" w:cs="Arial"/>
                <w:sz w:val="16"/>
                <w:szCs w:val="16"/>
              </w:rPr>
            </w:pPr>
          </w:p>
          <w:p w14:paraId="7F3C8790" w14:textId="77777777" w:rsidR="00933881" w:rsidRPr="005F5C12" w:rsidRDefault="00933881" w:rsidP="00B22F5F">
            <w:pPr>
              <w:spacing w:line="0" w:lineRule="atLeast"/>
              <w:rPr>
                <w:rFonts w:ascii="Arial Narrow" w:hAnsi="Arial Narrow" w:cs="Arial"/>
                <w:sz w:val="16"/>
                <w:szCs w:val="16"/>
              </w:rPr>
            </w:pPr>
            <w:r w:rsidRPr="005F5C12">
              <w:rPr>
                <w:rFonts w:ascii="Arial Narrow" w:hAnsi="Arial Narrow" w:cs="Arial"/>
                <w:sz w:val="16"/>
                <w:szCs w:val="16"/>
              </w:rPr>
              <w:t>Attach validated evidence of your experience</w:t>
            </w:r>
          </w:p>
        </w:tc>
        <w:tc>
          <w:tcPr>
            <w:tcW w:w="2880" w:type="dxa"/>
          </w:tcPr>
          <w:p w14:paraId="502996F9" w14:textId="77777777" w:rsidR="00933881" w:rsidRPr="005F5C12" w:rsidRDefault="00933881" w:rsidP="00B22F5F">
            <w:pPr>
              <w:spacing w:line="0" w:lineRule="atLeast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F5C12">
              <w:rPr>
                <w:rFonts w:ascii="Arial Narrow" w:hAnsi="Arial Narrow" w:cs="Arial"/>
                <w:b/>
                <w:sz w:val="20"/>
              </w:rPr>
              <w:t>TYPE OF WORK</w:t>
            </w:r>
          </w:p>
          <w:p w14:paraId="6691AB71" w14:textId="77777777" w:rsidR="00933881" w:rsidRPr="005F5C12" w:rsidRDefault="00933881" w:rsidP="00B22F5F">
            <w:pPr>
              <w:spacing w:line="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F5C12">
              <w:rPr>
                <w:rFonts w:ascii="Arial Narrow" w:hAnsi="Arial Narrow" w:cs="Arial"/>
                <w:sz w:val="16"/>
                <w:szCs w:val="16"/>
              </w:rPr>
              <w:t>Attach validated evidence of your experience (</w:t>
            </w:r>
            <w:proofErr w:type="spellStart"/>
            <w:r w:rsidRPr="005F5C12">
              <w:rPr>
                <w:rFonts w:ascii="Arial Narrow" w:hAnsi="Arial Narrow" w:cs="Arial"/>
                <w:sz w:val="16"/>
                <w:szCs w:val="16"/>
              </w:rPr>
              <w:t>Eg</w:t>
            </w:r>
            <w:proofErr w:type="spellEnd"/>
            <w:r w:rsidRPr="005F5C12">
              <w:rPr>
                <w:rFonts w:ascii="Arial Narrow" w:hAnsi="Arial Narrow" w:cs="Arial"/>
                <w:sz w:val="16"/>
                <w:szCs w:val="16"/>
              </w:rPr>
              <w:t>: job description).</w:t>
            </w:r>
          </w:p>
        </w:tc>
        <w:tc>
          <w:tcPr>
            <w:tcW w:w="1440" w:type="dxa"/>
          </w:tcPr>
          <w:p w14:paraId="7D6AF7D9" w14:textId="77777777" w:rsidR="00933881" w:rsidRPr="005F5C12" w:rsidRDefault="00933881" w:rsidP="00B22F5F">
            <w:pPr>
              <w:spacing w:line="0" w:lineRule="atLeast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F5C12">
              <w:rPr>
                <w:rFonts w:ascii="Arial Narrow" w:hAnsi="Arial Narrow" w:cs="Arial"/>
                <w:b/>
                <w:sz w:val="20"/>
              </w:rPr>
              <w:t>TYPE OF EMPLOYMENT</w:t>
            </w:r>
          </w:p>
          <w:p w14:paraId="0BB32BF5" w14:textId="77777777" w:rsidR="00933881" w:rsidRPr="005F5C12" w:rsidRDefault="00933881" w:rsidP="00B22F5F">
            <w:pPr>
              <w:spacing w:line="0" w:lineRule="atLeas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20" w:type="dxa"/>
          </w:tcPr>
          <w:p w14:paraId="73AA0DAC" w14:textId="77777777" w:rsidR="00933881" w:rsidRPr="005F5C12" w:rsidRDefault="00933881" w:rsidP="00B22F5F">
            <w:pPr>
              <w:spacing w:line="0" w:lineRule="atLeast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F5C12">
              <w:rPr>
                <w:rFonts w:ascii="Arial Narrow" w:hAnsi="Arial Narrow" w:cs="Arial"/>
                <w:b/>
                <w:sz w:val="20"/>
              </w:rPr>
              <w:t>DATES OF EMPLOYMENT</w:t>
            </w:r>
          </w:p>
          <w:p w14:paraId="5DDB7E1D" w14:textId="77777777" w:rsidR="00933881" w:rsidRPr="005F5C12" w:rsidRDefault="00933881" w:rsidP="00B22F5F">
            <w:pPr>
              <w:spacing w:line="0" w:lineRule="atLeast"/>
              <w:jc w:val="center"/>
              <w:rPr>
                <w:rFonts w:ascii="Arial Narrow" w:hAnsi="Arial Narrow" w:cs="Arial"/>
                <w:sz w:val="20"/>
              </w:rPr>
            </w:pPr>
            <w:r w:rsidRPr="005F5C12">
              <w:rPr>
                <w:rFonts w:ascii="Arial Narrow" w:hAnsi="Arial Narrow" w:cs="Arial"/>
                <w:sz w:val="16"/>
                <w:szCs w:val="16"/>
              </w:rPr>
              <w:t xml:space="preserve">P/T or Casual work - specify </w:t>
            </w:r>
            <w:r w:rsidRPr="005F5C12">
              <w:rPr>
                <w:rFonts w:ascii="Arial Narrow" w:hAnsi="Arial Narrow" w:cs="Arial"/>
                <w:sz w:val="16"/>
                <w:szCs w:val="16"/>
                <w:u w:val="single"/>
              </w:rPr>
              <w:t>total</w:t>
            </w:r>
            <w:r w:rsidRPr="005F5C12">
              <w:rPr>
                <w:rFonts w:ascii="Arial Narrow" w:hAnsi="Arial Narrow" w:cs="Arial"/>
                <w:sz w:val="16"/>
                <w:szCs w:val="16"/>
              </w:rPr>
              <w:t xml:space="preserve"> time and/or frequency </w:t>
            </w:r>
            <w:proofErr w:type="spellStart"/>
            <w:r w:rsidRPr="005F5C12">
              <w:rPr>
                <w:rFonts w:ascii="Arial Narrow" w:hAnsi="Arial Narrow" w:cs="Arial"/>
                <w:sz w:val="16"/>
                <w:szCs w:val="16"/>
              </w:rPr>
              <w:t>Eg.</w:t>
            </w:r>
            <w:proofErr w:type="spellEnd"/>
            <w:r w:rsidRPr="005F5C12">
              <w:rPr>
                <w:rFonts w:ascii="Arial Narrow" w:hAnsi="Arial Narrow" w:cs="Arial"/>
                <w:sz w:val="16"/>
                <w:szCs w:val="16"/>
              </w:rPr>
              <w:t xml:space="preserve"> Hours per week</w:t>
            </w:r>
          </w:p>
        </w:tc>
      </w:tr>
      <w:tr w:rsidR="00933881" w:rsidRPr="005F5C12" w14:paraId="2622825A" w14:textId="77777777" w:rsidTr="00B22F5F">
        <w:tc>
          <w:tcPr>
            <w:tcW w:w="3402" w:type="dxa"/>
          </w:tcPr>
          <w:p w14:paraId="3CFFCE19" w14:textId="77777777" w:rsidR="00933881" w:rsidRPr="005F5C12" w:rsidRDefault="00933881" w:rsidP="00B22F5F">
            <w:pPr>
              <w:spacing w:line="0" w:lineRule="atLeast"/>
              <w:rPr>
                <w:rFonts w:ascii="Arial Narrow" w:hAnsi="Arial Narrow" w:cs="Arial"/>
                <w:sz w:val="16"/>
                <w:szCs w:val="16"/>
              </w:rPr>
            </w:pPr>
          </w:p>
          <w:p w14:paraId="3C927990" w14:textId="77777777" w:rsidR="00933881" w:rsidRPr="005F5C12" w:rsidRDefault="00933881" w:rsidP="00B22F5F">
            <w:pPr>
              <w:spacing w:line="0" w:lineRule="atLeast"/>
              <w:rPr>
                <w:rFonts w:ascii="Arial Narrow" w:hAnsi="Arial Narrow" w:cs="Arial"/>
                <w:sz w:val="16"/>
                <w:szCs w:val="16"/>
              </w:rPr>
            </w:pPr>
            <w:r w:rsidRPr="005F5C12">
              <w:rPr>
                <w:rFonts w:ascii="Arial Narrow" w:hAnsi="Arial Narrow" w:cs="Arial"/>
                <w:sz w:val="16"/>
                <w:szCs w:val="16"/>
              </w:rPr>
              <w:t>Company: ___________________________</w:t>
            </w:r>
            <w:r>
              <w:rPr>
                <w:rFonts w:ascii="Arial Narrow" w:hAnsi="Arial Narrow" w:cs="Arial"/>
                <w:sz w:val="16"/>
                <w:szCs w:val="16"/>
              </w:rPr>
              <w:t>_______</w:t>
            </w:r>
          </w:p>
          <w:p w14:paraId="5A4E530A" w14:textId="77777777" w:rsidR="00933881" w:rsidRPr="005F5C12" w:rsidRDefault="00933881" w:rsidP="00B22F5F">
            <w:pPr>
              <w:spacing w:line="0" w:lineRule="atLeast"/>
              <w:rPr>
                <w:rFonts w:ascii="Arial Narrow" w:hAnsi="Arial Narrow" w:cs="Arial"/>
                <w:sz w:val="16"/>
                <w:szCs w:val="16"/>
              </w:rPr>
            </w:pPr>
          </w:p>
          <w:p w14:paraId="09D49CA6" w14:textId="77777777" w:rsidR="00933881" w:rsidRPr="005F5C12" w:rsidRDefault="00933881" w:rsidP="00B22F5F">
            <w:pPr>
              <w:spacing w:line="0" w:lineRule="atLeast"/>
              <w:rPr>
                <w:rFonts w:ascii="Arial Narrow" w:hAnsi="Arial Narrow" w:cs="Arial"/>
                <w:sz w:val="16"/>
                <w:szCs w:val="16"/>
              </w:rPr>
            </w:pPr>
            <w:r w:rsidRPr="005F5C12">
              <w:rPr>
                <w:rFonts w:ascii="Arial Narrow" w:hAnsi="Arial Narrow" w:cs="Arial"/>
                <w:sz w:val="16"/>
                <w:szCs w:val="16"/>
              </w:rPr>
              <w:t>Address: ____________________________</w:t>
            </w:r>
            <w:r>
              <w:rPr>
                <w:rFonts w:ascii="Arial Narrow" w:hAnsi="Arial Narrow" w:cs="Arial"/>
                <w:sz w:val="16"/>
                <w:szCs w:val="16"/>
              </w:rPr>
              <w:t>_______</w:t>
            </w:r>
          </w:p>
          <w:p w14:paraId="3C8A4301" w14:textId="77777777" w:rsidR="00933881" w:rsidRPr="005F5C12" w:rsidRDefault="00933881" w:rsidP="00B22F5F">
            <w:pPr>
              <w:spacing w:line="0" w:lineRule="atLeast"/>
              <w:rPr>
                <w:rFonts w:ascii="Arial Narrow" w:hAnsi="Arial Narrow" w:cs="Arial"/>
                <w:sz w:val="16"/>
                <w:szCs w:val="16"/>
              </w:rPr>
            </w:pPr>
          </w:p>
          <w:p w14:paraId="1F3947C5" w14:textId="77777777" w:rsidR="00933881" w:rsidRPr="005F5C12" w:rsidRDefault="00933881" w:rsidP="00B22F5F">
            <w:pPr>
              <w:spacing w:line="0" w:lineRule="atLeast"/>
              <w:rPr>
                <w:rFonts w:ascii="Arial Narrow" w:hAnsi="Arial Narrow" w:cs="Arial"/>
                <w:sz w:val="16"/>
                <w:szCs w:val="16"/>
              </w:rPr>
            </w:pPr>
            <w:r w:rsidRPr="005F5C12">
              <w:rPr>
                <w:rFonts w:ascii="Arial Narrow" w:hAnsi="Arial Narrow" w:cs="Arial"/>
                <w:sz w:val="16"/>
                <w:szCs w:val="16"/>
              </w:rPr>
              <w:t>Supervisor: __________________________</w:t>
            </w:r>
            <w:r>
              <w:rPr>
                <w:rFonts w:ascii="Arial Narrow" w:hAnsi="Arial Narrow" w:cs="Arial"/>
                <w:sz w:val="16"/>
                <w:szCs w:val="16"/>
              </w:rPr>
              <w:t>_______</w:t>
            </w:r>
          </w:p>
          <w:p w14:paraId="73831233" w14:textId="77777777" w:rsidR="00933881" w:rsidRPr="005F5C12" w:rsidRDefault="00933881" w:rsidP="00B22F5F">
            <w:pPr>
              <w:spacing w:line="0" w:lineRule="atLeast"/>
              <w:rPr>
                <w:rFonts w:ascii="Arial Narrow" w:hAnsi="Arial Narrow" w:cs="Arial"/>
                <w:sz w:val="16"/>
                <w:szCs w:val="16"/>
              </w:rPr>
            </w:pPr>
          </w:p>
          <w:p w14:paraId="065E333B" w14:textId="77777777" w:rsidR="00933881" w:rsidRPr="005F5C12" w:rsidRDefault="00933881" w:rsidP="00B22F5F">
            <w:pPr>
              <w:spacing w:line="0" w:lineRule="atLeast"/>
              <w:rPr>
                <w:rFonts w:ascii="Arial Narrow" w:hAnsi="Arial Narrow" w:cs="Arial"/>
                <w:sz w:val="16"/>
                <w:szCs w:val="16"/>
              </w:rPr>
            </w:pPr>
            <w:r w:rsidRPr="005F5C12">
              <w:rPr>
                <w:rFonts w:ascii="Arial Narrow" w:hAnsi="Arial Narrow" w:cs="Arial"/>
                <w:sz w:val="16"/>
                <w:szCs w:val="16"/>
              </w:rPr>
              <w:t>Phone: _____________________________</w:t>
            </w:r>
            <w:r>
              <w:rPr>
                <w:rFonts w:ascii="Arial Narrow" w:hAnsi="Arial Narrow" w:cs="Arial"/>
                <w:sz w:val="16"/>
                <w:szCs w:val="16"/>
              </w:rPr>
              <w:t>_______</w:t>
            </w:r>
          </w:p>
          <w:p w14:paraId="66E005EB" w14:textId="77777777" w:rsidR="00933881" w:rsidRPr="005F5C12" w:rsidRDefault="00933881" w:rsidP="00B22F5F">
            <w:pPr>
              <w:spacing w:line="0" w:lineRule="atLeas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880" w:type="dxa"/>
          </w:tcPr>
          <w:p w14:paraId="3B4FFE02" w14:textId="77777777" w:rsidR="00933881" w:rsidRPr="005F5C12" w:rsidRDefault="00933881" w:rsidP="00B22F5F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06D07350" w14:textId="77777777" w:rsidR="00933881" w:rsidRPr="005F5C12" w:rsidRDefault="00933881" w:rsidP="00B22F5F">
            <w:pPr>
              <w:rPr>
                <w:rFonts w:ascii="Arial Narrow" w:hAnsi="Arial Narrow" w:cs="Arial"/>
                <w:sz w:val="16"/>
                <w:szCs w:val="16"/>
              </w:rPr>
            </w:pPr>
            <w:r w:rsidRPr="005F5C12">
              <w:rPr>
                <w:rFonts w:ascii="Arial Narrow" w:hAnsi="Arial Narrow" w:cs="Arial"/>
                <w:sz w:val="16"/>
                <w:szCs w:val="16"/>
              </w:rPr>
              <w:t>____________________________________</w:t>
            </w:r>
          </w:p>
          <w:p w14:paraId="05E47CB6" w14:textId="77777777" w:rsidR="00933881" w:rsidRPr="005F5C12" w:rsidRDefault="00933881" w:rsidP="00B22F5F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299111E2" w14:textId="77777777" w:rsidR="00933881" w:rsidRPr="005F5C12" w:rsidRDefault="00933881" w:rsidP="00B22F5F">
            <w:pPr>
              <w:rPr>
                <w:rFonts w:ascii="Arial Narrow" w:hAnsi="Arial Narrow" w:cs="Arial"/>
                <w:sz w:val="16"/>
                <w:szCs w:val="16"/>
              </w:rPr>
            </w:pPr>
            <w:r w:rsidRPr="005F5C12">
              <w:rPr>
                <w:rFonts w:ascii="Arial Narrow" w:hAnsi="Arial Narrow" w:cs="Arial"/>
                <w:sz w:val="16"/>
                <w:szCs w:val="16"/>
              </w:rPr>
              <w:t>____________________________________</w:t>
            </w:r>
          </w:p>
          <w:p w14:paraId="3D67D4AE" w14:textId="77777777" w:rsidR="00933881" w:rsidRPr="005F5C12" w:rsidRDefault="00933881" w:rsidP="00B22F5F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5356FF49" w14:textId="77777777" w:rsidR="00933881" w:rsidRPr="005F5C12" w:rsidRDefault="00933881" w:rsidP="00B22F5F">
            <w:pPr>
              <w:rPr>
                <w:rFonts w:ascii="Arial Narrow" w:hAnsi="Arial Narrow" w:cs="Arial"/>
                <w:sz w:val="16"/>
                <w:szCs w:val="16"/>
              </w:rPr>
            </w:pPr>
            <w:r w:rsidRPr="005F5C12">
              <w:rPr>
                <w:rFonts w:ascii="Arial Narrow" w:hAnsi="Arial Narrow" w:cs="Arial"/>
                <w:sz w:val="16"/>
                <w:szCs w:val="16"/>
              </w:rPr>
              <w:t>____________________________________</w:t>
            </w:r>
          </w:p>
          <w:p w14:paraId="4B8C78D2" w14:textId="77777777" w:rsidR="00933881" w:rsidRPr="005F5C12" w:rsidRDefault="00933881" w:rsidP="00B22F5F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6704004E" w14:textId="77777777" w:rsidR="00933881" w:rsidRPr="005F5C12" w:rsidRDefault="00933881" w:rsidP="00B22F5F">
            <w:pPr>
              <w:rPr>
                <w:rFonts w:ascii="Arial Narrow" w:hAnsi="Arial Narrow" w:cs="Arial"/>
                <w:sz w:val="16"/>
                <w:szCs w:val="16"/>
              </w:rPr>
            </w:pPr>
            <w:r w:rsidRPr="005F5C12">
              <w:rPr>
                <w:rFonts w:ascii="Arial Narrow" w:hAnsi="Arial Narrow" w:cs="Arial"/>
                <w:sz w:val="16"/>
                <w:szCs w:val="16"/>
              </w:rPr>
              <w:t>____________________________________</w:t>
            </w:r>
          </w:p>
        </w:tc>
        <w:tc>
          <w:tcPr>
            <w:tcW w:w="1440" w:type="dxa"/>
            <w:vAlign w:val="center"/>
          </w:tcPr>
          <w:p w14:paraId="1F8C9F62" w14:textId="77777777" w:rsidR="00933881" w:rsidRPr="005F5C12" w:rsidRDefault="00933881" w:rsidP="00B22F5F">
            <w:pPr>
              <w:spacing w:line="360" w:lineRule="auto"/>
              <w:rPr>
                <w:rFonts w:ascii="Arial Narrow" w:hAnsi="Arial Narrow" w:cs="Arial"/>
                <w:sz w:val="20"/>
              </w:rPr>
            </w:pPr>
            <w:r w:rsidRPr="005F5C12">
              <w:rPr>
                <w:rFonts w:ascii="Arial Narrow" w:hAnsi="Arial Narrow" w:cs="Arial"/>
                <w:sz w:val="22"/>
                <w:szCs w:val="28"/>
              </w:rPr>
              <w:sym w:font="Wingdings" w:char="F072"/>
            </w:r>
            <w:r w:rsidRPr="005F5C12">
              <w:rPr>
                <w:rFonts w:ascii="Arial Narrow" w:hAnsi="Arial Narrow" w:cs="Arial"/>
                <w:sz w:val="20"/>
                <w:szCs w:val="24"/>
              </w:rPr>
              <w:t xml:space="preserve"> </w:t>
            </w:r>
            <w:r w:rsidRPr="005F5C12">
              <w:rPr>
                <w:rFonts w:ascii="Arial Narrow" w:hAnsi="Arial Narrow" w:cs="Arial"/>
                <w:sz w:val="20"/>
              </w:rPr>
              <w:t>F/T</w:t>
            </w:r>
          </w:p>
          <w:p w14:paraId="70CB2D6B" w14:textId="77777777" w:rsidR="00933881" w:rsidRPr="005F5C12" w:rsidRDefault="00933881" w:rsidP="00B22F5F">
            <w:pPr>
              <w:spacing w:line="360" w:lineRule="auto"/>
              <w:rPr>
                <w:rFonts w:ascii="Arial Narrow" w:hAnsi="Arial Narrow" w:cs="Arial"/>
                <w:sz w:val="20"/>
                <w:szCs w:val="24"/>
              </w:rPr>
            </w:pPr>
            <w:r w:rsidRPr="005F5C12">
              <w:rPr>
                <w:rFonts w:ascii="Arial Narrow" w:hAnsi="Arial Narrow" w:cs="Arial"/>
                <w:sz w:val="22"/>
                <w:szCs w:val="28"/>
              </w:rPr>
              <w:sym w:font="Wingdings" w:char="F072"/>
            </w:r>
            <w:r w:rsidRPr="005F5C12">
              <w:rPr>
                <w:rFonts w:ascii="Arial Narrow" w:hAnsi="Arial Narrow" w:cs="Arial"/>
                <w:sz w:val="20"/>
                <w:szCs w:val="24"/>
              </w:rPr>
              <w:t xml:space="preserve"> </w:t>
            </w:r>
            <w:r w:rsidRPr="005F5C12">
              <w:rPr>
                <w:rFonts w:ascii="Arial Narrow" w:hAnsi="Arial Narrow" w:cs="Arial"/>
                <w:sz w:val="20"/>
              </w:rPr>
              <w:t>P/T</w:t>
            </w:r>
          </w:p>
          <w:p w14:paraId="3D9A5244" w14:textId="77777777" w:rsidR="00933881" w:rsidRPr="005F5C12" w:rsidRDefault="00933881" w:rsidP="00B22F5F">
            <w:pPr>
              <w:spacing w:line="360" w:lineRule="auto"/>
              <w:rPr>
                <w:rFonts w:ascii="Arial Narrow" w:hAnsi="Arial Narrow" w:cs="Arial"/>
                <w:sz w:val="20"/>
              </w:rPr>
            </w:pPr>
            <w:r w:rsidRPr="005F5C12">
              <w:rPr>
                <w:rFonts w:ascii="Arial Narrow" w:hAnsi="Arial Narrow" w:cs="Arial"/>
                <w:sz w:val="22"/>
                <w:szCs w:val="28"/>
              </w:rPr>
              <w:sym w:font="Wingdings" w:char="F072"/>
            </w:r>
            <w:r w:rsidRPr="005F5C12">
              <w:rPr>
                <w:rFonts w:ascii="Arial Narrow" w:hAnsi="Arial Narrow" w:cs="Arial"/>
                <w:sz w:val="20"/>
                <w:szCs w:val="24"/>
              </w:rPr>
              <w:t xml:space="preserve"> </w:t>
            </w:r>
            <w:r w:rsidRPr="005F5C12">
              <w:rPr>
                <w:rFonts w:ascii="Arial Narrow" w:hAnsi="Arial Narrow" w:cs="Arial"/>
                <w:sz w:val="20"/>
              </w:rPr>
              <w:t>Casual</w:t>
            </w:r>
          </w:p>
          <w:p w14:paraId="6452BFDC" w14:textId="77777777" w:rsidR="00933881" w:rsidRPr="005F5C12" w:rsidRDefault="00933881" w:rsidP="00B22F5F">
            <w:pPr>
              <w:spacing w:line="360" w:lineRule="auto"/>
              <w:rPr>
                <w:rFonts w:ascii="Arial Narrow" w:hAnsi="Arial Narrow" w:cs="Arial"/>
                <w:sz w:val="20"/>
              </w:rPr>
            </w:pPr>
            <w:r w:rsidRPr="005F5C12">
              <w:rPr>
                <w:rFonts w:ascii="Arial Narrow" w:hAnsi="Arial Narrow" w:cs="Arial"/>
                <w:sz w:val="22"/>
                <w:szCs w:val="28"/>
              </w:rPr>
              <w:sym w:font="Wingdings" w:char="F072"/>
            </w:r>
            <w:r w:rsidRPr="005F5C12">
              <w:rPr>
                <w:rFonts w:ascii="Arial Narrow" w:hAnsi="Arial Narrow" w:cs="Arial"/>
                <w:sz w:val="20"/>
                <w:szCs w:val="24"/>
              </w:rPr>
              <w:t xml:space="preserve"> Voluntary</w:t>
            </w:r>
          </w:p>
        </w:tc>
        <w:tc>
          <w:tcPr>
            <w:tcW w:w="2520" w:type="dxa"/>
            <w:vAlign w:val="center"/>
          </w:tcPr>
          <w:p w14:paraId="55974DDC" w14:textId="77777777" w:rsidR="00933881" w:rsidRPr="005F5C12" w:rsidRDefault="00933881" w:rsidP="00B22F5F">
            <w:pPr>
              <w:spacing w:line="360" w:lineRule="atLeast"/>
              <w:rPr>
                <w:rFonts w:ascii="Arial Narrow" w:hAnsi="Arial Narrow" w:cs="Arial"/>
                <w:sz w:val="20"/>
              </w:rPr>
            </w:pPr>
            <w:r w:rsidRPr="005F5C12">
              <w:rPr>
                <w:rFonts w:ascii="Arial Narrow" w:hAnsi="Arial Narrow" w:cs="Arial"/>
                <w:sz w:val="20"/>
              </w:rPr>
              <w:t>From: _________________</w:t>
            </w:r>
          </w:p>
          <w:p w14:paraId="2892E330" w14:textId="77777777" w:rsidR="00933881" w:rsidRPr="005F5C12" w:rsidRDefault="00933881" w:rsidP="00B22F5F">
            <w:pPr>
              <w:spacing w:line="360" w:lineRule="atLeast"/>
              <w:rPr>
                <w:rFonts w:ascii="Arial Narrow" w:hAnsi="Arial Narrow" w:cs="Arial"/>
                <w:sz w:val="20"/>
              </w:rPr>
            </w:pPr>
            <w:r w:rsidRPr="005F5C12">
              <w:rPr>
                <w:rFonts w:ascii="Arial Narrow" w:hAnsi="Arial Narrow" w:cs="Arial"/>
                <w:sz w:val="20"/>
              </w:rPr>
              <w:t>To: ___________________</w:t>
            </w:r>
          </w:p>
        </w:tc>
      </w:tr>
      <w:tr w:rsidR="00933881" w:rsidRPr="005F5C12" w14:paraId="415A641E" w14:textId="77777777" w:rsidTr="00B22F5F">
        <w:tc>
          <w:tcPr>
            <w:tcW w:w="3402" w:type="dxa"/>
          </w:tcPr>
          <w:p w14:paraId="14EF8F57" w14:textId="77777777" w:rsidR="00933881" w:rsidRPr="005F5C12" w:rsidRDefault="00933881" w:rsidP="00B22F5F">
            <w:pPr>
              <w:spacing w:line="0" w:lineRule="atLeast"/>
              <w:rPr>
                <w:rFonts w:ascii="Arial Narrow" w:hAnsi="Arial Narrow" w:cs="Arial"/>
                <w:sz w:val="16"/>
                <w:szCs w:val="16"/>
              </w:rPr>
            </w:pPr>
          </w:p>
          <w:p w14:paraId="455AAB83" w14:textId="77777777" w:rsidR="00933881" w:rsidRPr="005F5C12" w:rsidRDefault="00933881" w:rsidP="00B22F5F">
            <w:pPr>
              <w:spacing w:line="0" w:lineRule="atLeast"/>
              <w:rPr>
                <w:rFonts w:ascii="Arial Narrow" w:hAnsi="Arial Narrow" w:cs="Arial"/>
                <w:sz w:val="16"/>
                <w:szCs w:val="16"/>
              </w:rPr>
            </w:pPr>
            <w:r w:rsidRPr="005F5C12">
              <w:rPr>
                <w:rFonts w:ascii="Arial Narrow" w:hAnsi="Arial Narrow" w:cs="Arial"/>
                <w:sz w:val="16"/>
                <w:szCs w:val="16"/>
              </w:rPr>
              <w:t>Company: ___________________________</w:t>
            </w:r>
            <w:r>
              <w:rPr>
                <w:rFonts w:ascii="Arial Narrow" w:hAnsi="Arial Narrow" w:cs="Arial"/>
                <w:sz w:val="16"/>
                <w:szCs w:val="16"/>
              </w:rPr>
              <w:t>_______</w:t>
            </w:r>
          </w:p>
          <w:p w14:paraId="42728F31" w14:textId="77777777" w:rsidR="00933881" w:rsidRPr="005F5C12" w:rsidRDefault="00933881" w:rsidP="00B22F5F">
            <w:pPr>
              <w:spacing w:line="0" w:lineRule="atLeast"/>
              <w:rPr>
                <w:rFonts w:ascii="Arial Narrow" w:hAnsi="Arial Narrow" w:cs="Arial"/>
                <w:sz w:val="16"/>
                <w:szCs w:val="16"/>
              </w:rPr>
            </w:pPr>
          </w:p>
          <w:p w14:paraId="3FEC1308" w14:textId="77777777" w:rsidR="00933881" w:rsidRPr="005F5C12" w:rsidRDefault="00933881" w:rsidP="00B22F5F">
            <w:pPr>
              <w:spacing w:line="0" w:lineRule="atLeast"/>
              <w:rPr>
                <w:rFonts w:ascii="Arial Narrow" w:hAnsi="Arial Narrow" w:cs="Arial"/>
                <w:sz w:val="16"/>
                <w:szCs w:val="16"/>
              </w:rPr>
            </w:pPr>
            <w:r w:rsidRPr="005F5C12">
              <w:rPr>
                <w:rFonts w:ascii="Arial Narrow" w:hAnsi="Arial Narrow" w:cs="Arial"/>
                <w:sz w:val="16"/>
                <w:szCs w:val="16"/>
              </w:rPr>
              <w:t>Address: ____________________________</w:t>
            </w:r>
            <w:r>
              <w:rPr>
                <w:rFonts w:ascii="Arial Narrow" w:hAnsi="Arial Narrow" w:cs="Arial"/>
                <w:sz w:val="16"/>
                <w:szCs w:val="16"/>
              </w:rPr>
              <w:t>_______</w:t>
            </w:r>
          </w:p>
          <w:p w14:paraId="5EA2F7A4" w14:textId="77777777" w:rsidR="00933881" w:rsidRPr="005F5C12" w:rsidRDefault="00933881" w:rsidP="00B22F5F">
            <w:pPr>
              <w:spacing w:line="0" w:lineRule="atLeast"/>
              <w:rPr>
                <w:rFonts w:ascii="Arial Narrow" w:hAnsi="Arial Narrow" w:cs="Arial"/>
                <w:sz w:val="16"/>
                <w:szCs w:val="16"/>
              </w:rPr>
            </w:pPr>
          </w:p>
          <w:p w14:paraId="2D033156" w14:textId="77777777" w:rsidR="00933881" w:rsidRPr="005F5C12" w:rsidRDefault="00933881" w:rsidP="00B22F5F">
            <w:pPr>
              <w:spacing w:line="0" w:lineRule="atLeast"/>
              <w:rPr>
                <w:rFonts w:ascii="Arial Narrow" w:hAnsi="Arial Narrow" w:cs="Arial"/>
                <w:sz w:val="16"/>
                <w:szCs w:val="16"/>
              </w:rPr>
            </w:pPr>
            <w:r w:rsidRPr="005F5C12">
              <w:rPr>
                <w:rFonts w:ascii="Arial Narrow" w:hAnsi="Arial Narrow" w:cs="Arial"/>
                <w:sz w:val="16"/>
                <w:szCs w:val="16"/>
              </w:rPr>
              <w:t>Supervisor: __________________________</w:t>
            </w:r>
            <w:r>
              <w:rPr>
                <w:rFonts w:ascii="Arial Narrow" w:hAnsi="Arial Narrow" w:cs="Arial"/>
                <w:sz w:val="16"/>
                <w:szCs w:val="16"/>
              </w:rPr>
              <w:t>_______</w:t>
            </w:r>
          </w:p>
          <w:p w14:paraId="6E887327" w14:textId="77777777" w:rsidR="00933881" w:rsidRPr="005F5C12" w:rsidRDefault="00933881" w:rsidP="00B22F5F">
            <w:pPr>
              <w:spacing w:line="0" w:lineRule="atLeast"/>
              <w:rPr>
                <w:rFonts w:ascii="Arial Narrow" w:hAnsi="Arial Narrow" w:cs="Arial"/>
                <w:sz w:val="16"/>
                <w:szCs w:val="16"/>
              </w:rPr>
            </w:pPr>
          </w:p>
          <w:p w14:paraId="03B680E1" w14:textId="77777777" w:rsidR="00933881" w:rsidRPr="005F5C12" w:rsidRDefault="00933881" w:rsidP="00B22F5F">
            <w:pPr>
              <w:spacing w:line="0" w:lineRule="atLeast"/>
              <w:rPr>
                <w:rFonts w:ascii="Arial Narrow" w:hAnsi="Arial Narrow" w:cs="Arial"/>
                <w:sz w:val="16"/>
                <w:szCs w:val="16"/>
              </w:rPr>
            </w:pPr>
            <w:r w:rsidRPr="005F5C12">
              <w:rPr>
                <w:rFonts w:ascii="Arial Narrow" w:hAnsi="Arial Narrow" w:cs="Arial"/>
                <w:sz w:val="16"/>
                <w:szCs w:val="16"/>
              </w:rPr>
              <w:t>Phone: _____________________________</w:t>
            </w:r>
            <w:r>
              <w:rPr>
                <w:rFonts w:ascii="Arial Narrow" w:hAnsi="Arial Narrow" w:cs="Arial"/>
                <w:sz w:val="16"/>
                <w:szCs w:val="16"/>
              </w:rPr>
              <w:t>_______</w:t>
            </w:r>
          </w:p>
          <w:p w14:paraId="0B7AE5D3" w14:textId="77777777" w:rsidR="00933881" w:rsidRPr="005F5C12" w:rsidRDefault="00933881" w:rsidP="00B22F5F">
            <w:pPr>
              <w:spacing w:line="0" w:lineRule="atLeas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880" w:type="dxa"/>
          </w:tcPr>
          <w:p w14:paraId="04CF77F8" w14:textId="77777777" w:rsidR="00933881" w:rsidRPr="005F5C12" w:rsidRDefault="00933881" w:rsidP="00B22F5F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263A0DEE" w14:textId="77777777" w:rsidR="00933881" w:rsidRPr="005F5C12" w:rsidRDefault="00933881" w:rsidP="00B22F5F">
            <w:pPr>
              <w:rPr>
                <w:rFonts w:ascii="Arial Narrow" w:hAnsi="Arial Narrow" w:cs="Arial"/>
                <w:sz w:val="16"/>
                <w:szCs w:val="16"/>
              </w:rPr>
            </w:pPr>
            <w:r w:rsidRPr="005F5C12">
              <w:rPr>
                <w:rFonts w:ascii="Arial Narrow" w:hAnsi="Arial Narrow" w:cs="Arial"/>
                <w:sz w:val="16"/>
                <w:szCs w:val="16"/>
              </w:rPr>
              <w:t>____________________________________</w:t>
            </w:r>
          </w:p>
          <w:p w14:paraId="1C353D14" w14:textId="77777777" w:rsidR="00933881" w:rsidRPr="005F5C12" w:rsidRDefault="00933881" w:rsidP="00B22F5F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4174E508" w14:textId="77777777" w:rsidR="00933881" w:rsidRPr="005F5C12" w:rsidRDefault="00933881" w:rsidP="00B22F5F">
            <w:pPr>
              <w:rPr>
                <w:rFonts w:ascii="Arial Narrow" w:hAnsi="Arial Narrow" w:cs="Arial"/>
                <w:sz w:val="16"/>
                <w:szCs w:val="16"/>
              </w:rPr>
            </w:pPr>
            <w:r w:rsidRPr="005F5C12">
              <w:rPr>
                <w:rFonts w:ascii="Arial Narrow" w:hAnsi="Arial Narrow" w:cs="Arial"/>
                <w:sz w:val="16"/>
                <w:szCs w:val="16"/>
              </w:rPr>
              <w:t>____________________________________</w:t>
            </w:r>
          </w:p>
          <w:p w14:paraId="3C8349A9" w14:textId="77777777" w:rsidR="00933881" w:rsidRPr="005F5C12" w:rsidRDefault="00933881" w:rsidP="00B22F5F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13ADA580" w14:textId="77777777" w:rsidR="00933881" w:rsidRPr="005F5C12" w:rsidRDefault="00933881" w:rsidP="00B22F5F">
            <w:pPr>
              <w:rPr>
                <w:rFonts w:ascii="Arial Narrow" w:hAnsi="Arial Narrow" w:cs="Arial"/>
                <w:sz w:val="16"/>
                <w:szCs w:val="16"/>
              </w:rPr>
            </w:pPr>
            <w:r w:rsidRPr="005F5C12">
              <w:rPr>
                <w:rFonts w:ascii="Arial Narrow" w:hAnsi="Arial Narrow" w:cs="Arial"/>
                <w:sz w:val="16"/>
                <w:szCs w:val="16"/>
              </w:rPr>
              <w:t>____________________________________</w:t>
            </w:r>
          </w:p>
          <w:p w14:paraId="07B2CF75" w14:textId="77777777" w:rsidR="00933881" w:rsidRPr="005F5C12" w:rsidRDefault="00933881" w:rsidP="00B22F5F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71CD7891" w14:textId="77777777" w:rsidR="00933881" w:rsidRPr="005F5C12" w:rsidRDefault="00933881" w:rsidP="00B22F5F">
            <w:pPr>
              <w:rPr>
                <w:rFonts w:ascii="Arial Narrow" w:hAnsi="Arial Narrow" w:cs="Arial"/>
                <w:sz w:val="16"/>
                <w:szCs w:val="16"/>
              </w:rPr>
            </w:pPr>
            <w:r w:rsidRPr="005F5C12">
              <w:rPr>
                <w:rFonts w:ascii="Arial Narrow" w:hAnsi="Arial Narrow" w:cs="Arial"/>
                <w:sz w:val="16"/>
                <w:szCs w:val="16"/>
              </w:rPr>
              <w:t>____________________________________</w:t>
            </w:r>
          </w:p>
        </w:tc>
        <w:tc>
          <w:tcPr>
            <w:tcW w:w="1440" w:type="dxa"/>
            <w:vAlign w:val="center"/>
          </w:tcPr>
          <w:p w14:paraId="7297544D" w14:textId="77777777" w:rsidR="00933881" w:rsidRPr="005F5C12" w:rsidRDefault="00933881" w:rsidP="00B22F5F">
            <w:pPr>
              <w:spacing w:line="360" w:lineRule="auto"/>
              <w:rPr>
                <w:rFonts w:ascii="Arial Narrow" w:hAnsi="Arial Narrow" w:cs="Arial"/>
                <w:sz w:val="20"/>
              </w:rPr>
            </w:pPr>
            <w:r w:rsidRPr="005F5C12">
              <w:rPr>
                <w:rFonts w:ascii="Arial Narrow" w:hAnsi="Arial Narrow" w:cs="Arial"/>
                <w:sz w:val="22"/>
                <w:szCs w:val="28"/>
              </w:rPr>
              <w:sym w:font="Wingdings" w:char="F072"/>
            </w:r>
            <w:r w:rsidRPr="005F5C12">
              <w:rPr>
                <w:rFonts w:ascii="Arial Narrow" w:hAnsi="Arial Narrow" w:cs="Arial"/>
                <w:sz w:val="20"/>
                <w:szCs w:val="24"/>
              </w:rPr>
              <w:t xml:space="preserve"> </w:t>
            </w:r>
            <w:r w:rsidRPr="005F5C12">
              <w:rPr>
                <w:rFonts w:ascii="Arial Narrow" w:hAnsi="Arial Narrow" w:cs="Arial"/>
                <w:sz w:val="20"/>
              </w:rPr>
              <w:t>F/T</w:t>
            </w:r>
          </w:p>
          <w:p w14:paraId="3289F11B" w14:textId="77777777" w:rsidR="00933881" w:rsidRPr="005F5C12" w:rsidRDefault="00933881" w:rsidP="00B22F5F">
            <w:pPr>
              <w:spacing w:line="360" w:lineRule="auto"/>
              <w:rPr>
                <w:rFonts w:ascii="Arial Narrow" w:hAnsi="Arial Narrow" w:cs="Arial"/>
                <w:sz w:val="20"/>
                <w:szCs w:val="24"/>
              </w:rPr>
            </w:pPr>
            <w:r w:rsidRPr="005F5C12">
              <w:rPr>
                <w:rFonts w:ascii="Arial Narrow" w:hAnsi="Arial Narrow" w:cs="Arial"/>
                <w:sz w:val="22"/>
                <w:szCs w:val="28"/>
              </w:rPr>
              <w:sym w:font="Wingdings" w:char="F072"/>
            </w:r>
            <w:r w:rsidRPr="005F5C12">
              <w:rPr>
                <w:rFonts w:ascii="Arial Narrow" w:hAnsi="Arial Narrow" w:cs="Arial"/>
                <w:sz w:val="20"/>
                <w:szCs w:val="24"/>
              </w:rPr>
              <w:t xml:space="preserve"> </w:t>
            </w:r>
            <w:r w:rsidRPr="005F5C12">
              <w:rPr>
                <w:rFonts w:ascii="Arial Narrow" w:hAnsi="Arial Narrow" w:cs="Arial"/>
                <w:sz w:val="20"/>
              </w:rPr>
              <w:t>P/T</w:t>
            </w:r>
          </w:p>
          <w:p w14:paraId="70F35845" w14:textId="77777777" w:rsidR="00933881" w:rsidRPr="005F5C12" w:rsidRDefault="00933881" w:rsidP="00B22F5F">
            <w:pPr>
              <w:spacing w:line="360" w:lineRule="auto"/>
              <w:rPr>
                <w:rFonts w:ascii="Arial Narrow" w:hAnsi="Arial Narrow" w:cs="Arial"/>
                <w:sz w:val="20"/>
              </w:rPr>
            </w:pPr>
            <w:r w:rsidRPr="005F5C12">
              <w:rPr>
                <w:rFonts w:ascii="Arial Narrow" w:hAnsi="Arial Narrow" w:cs="Arial"/>
                <w:sz w:val="22"/>
                <w:szCs w:val="28"/>
              </w:rPr>
              <w:sym w:font="Wingdings" w:char="F072"/>
            </w:r>
            <w:r w:rsidRPr="005F5C12">
              <w:rPr>
                <w:rFonts w:ascii="Arial Narrow" w:hAnsi="Arial Narrow" w:cs="Arial"/>
                <w:sz w:val="20"/>
                <w:szCs w:val="24"/>
              </w:rPr>
              <w:t xml:space="preserve"> </w:t>
            </w:r>
            <w:r w:rsidRPr="005F5C12">
              <w:rPr>
                <w:rFonts w:ascii="Arial Narrow" w:hAnsi="Arial Narrow" w:cs="Arial"/>
                <w:sz w:val="20"/>
              </w:rPr>
              <w:t>Casual</w:t>
            </w:r>
          </w:p>
          <w:p w14:paraId="428E4980" w14:textId="77777777" w:rsidR="00933881" w:rsidRPr="005F5C12" w:rsidRDefault="00933881" w:rsidP="00B22F5F">
            <w:pPr>
              <w:spacing w:line="360" w:lineRule="auto"/>
              <w:rPr>
                <w:rFonts w:ascii="Arial Narrow" w:hAnsi="Arial Narrow" w:cs="Arial"/>
                <w:sz w:val="20"/>
              </w:rPr>
            </w:pPr>
            <w:r w:rsidRPr="005F5C12">
              <w:rPr>
                <w:rFonts w:ascii="Arial Narrow" w:hAnsi="Arial Narrow" w:cs="Arial"/>
                <w:sz w:val="22"/>
                <w:szCs w:val="28"/>
              </w:rPr>
              <w:sym w:font="Wingdings" w:char="F072"/>
            </w:r>
            <w:r w:rsidRPr="005F5C12">
              <w:rPr>
                <w:rFonts w:ascii="Arial Narrow" w:hAnsi="Arial Narrow" w:cs="Arial"/>
                <w:sz w:val="20"/>
                <w:szCs w:val="24"/>
              </w:rPr>
              <w:t xml:space="preserve"> Voluntary</w:t>
            </w:r>
          </w:p>
        </w:tc>
        <w:tc>
          <w:tcPr>
            <w:tcW w:w="2520" w:type="dxa"/>
            <w:vAlign w:val="center"/>
          </w:tcPr>
          <w:p w14:paraId="67A685D8" w14:textId="77777777" w:rsidR="00933881" w:rsidRPr="005F5C12" w:rsidRDefault="00933881" w:rsidP="00B22F5F">
            <w:pPr>
              <w:spacing w:line="360" w:lineRule="atLeast"/>
              <w:rPr>
                <w:rFonts w:ascii="Arial Narrow" w:hAnsi="Arial Narrow" w:cs="Arial"/>
                <w:sz w:val="20"/>
              </w:rPr>
            </w:pPr>
            <w:r w:rsidRPr="005F5C12">
              <w:rPr>
                <w:rFonts w:ascii="Arial Narrow" w:hAnsi="Arial Narrow" w:cs="Arial"/>
                <w:sz w:val="20"/>
              </w:rPr>
              <w:t>From: _________________</w:t>
            </w:r>
          </w:p>
          <w:p w14:paraId="7A69A135" w14:textId="77777777" w:rsidR="00933881" w:rsidRPr="005F5C12" w:rsidRDefault="00933881" w:rsidP="00B22F5F">
            <w:pPr>
              <w:spacing w:line="360" w:lineRule="atLeast"/>
              <w:rPr>
                <w:rFonts w:ascii="Arial Narrow" w:hAnsi="Arial Narrow" w:cs="Arial"/>
                <w:sz w:val="20"/>
              </w:rPr>
            </w:pPr>
            <w:r w:rsidRPr="005F5C12">
              <w:rPr>
                <w:rFonts w:ascii="Arial Narrow" w:hAnsi="Arial Narrow" w:cs="Arial"/>
                <w:sz w:val="20"/>
              </w:rPr>
              <w:t>To: ___________________</w:t>
            </w:r>
          </w:p>
        </w:tc>
      </w:tr>
      <w:tr w:rsidR="00933881" w:rsidRPr="005F5C12" w14:paraId="306A55E8" w14:textId="77777777" w:rsidTr="00B22F5F">
        <w:tc>
          <w:tcPr>
            <w:tcW w:w="3402" w:type="dxa"/>
          </w:tcPr>
          <w:p w14:paraId="43BFA219" w14:textId="77777777" w:rsidR="00933881" w:rsidRPr="005F5C12" w:rsidRDefault="00933881" w:rsidP="00B22F5F">
            <w:pPr>
              <w:spacing w:line="0" w:lineRule="atLeast"/>
              <w:rPr>
                <w:rFonts w:ascii="Arial Narrow" w:hAnsi="Arial Narrow" w:cs="Arial"/>
                <w:sz w:val="16"/>
                <w:szCs w:val="16"/>
              </w:rPr>
            </w:pPr>
          </w:p>
          <w:p w14:paraId="29BA72B3" w14:textId="77777777" w:rsidR="00933881" w:rsidRPr="005F5C12" w:rsidRDefault="00933881" w:rsidP="00B22F5F">
            <w:pPr>
              <w:spacing w:line="0" w:lineRule="atLeast"/>
              <w:rPr>
                <w:rFonts w:ascii="Arial Narrow" w:hAnsi="Arial Narrow" w:cs="Arial"/>
                <w:sz w:val="16"/>
                <w:szCs w:val="16"/>
              </w:rPr>
            </w:pPr>
            <w:r w:rsidRPr="005F5C12">
              <w:rPr>
                <w:rFonts w:ascii="Arial Narrow" w:hAnsi="Arial Narrow" w:cs="Arial"/>
                <w:sz w:val="16"/>
                <w:szCs w:val="16"/>
              </w:rPr>
              <w:t>Company: ___________________________</w:t>
            </w:r>
            <w:r>
              <w:rPr>
                <w:rFonts w:ascii="Arial Narrow" w:hAnsi="Arial Narrow" w:cs="Arial"/>
                <w:sz w:val="16"/>
                <w:szCs w:val="16"/>
              </w:rPr>
              <w:t>_______</w:t>
            </w:r>
          </w:p>
          <w:p w14:paraId="70CEF9CB" w14:textId="77777777" w:rsidR="00933881" w:rsidRPr="005F5C12" w:rsidRDefault="00933881" w:rsidP="00B22F5F">
            <w:pPr>
              <w:spacing w:line="0" w:lineRule="atLeast"/>
              <w:rPr>
                <w:rFonts w:ascii="Arial Narrow" w:hAnsi="Arial Narrow" w:cs="Arial"/>
                <w:sz w:val="16"/>
                <w:szCs w:val="16"/>
              </w:rPr>
            </w:pPr>
          </w:p>
          <w:p w14:paraId="4F51C680" w14:textId="77777777" w:rsidR="00933881" w:rsidRPr="005F5C12" w:rsidRDefault="00933881" w:rsidP="00B22F5F">
            <w:pPr>
              <w:spacing w:line="0" w:lineRule="atLeast"/>
              <w:rPr>
                <w:rFonts w:ascii="Arial Narrow" w:hAnsi="Arial Narrow" w:cs="Arial"/>
                <w:sz w:val="16"/>
                <w:szCs w:val="16"/>
              </w:rPr>
            </w:pPr>
            <w:r w:rsidRPr="005F5C12">
              <w:rPr>
                <w:rFonts w:ascii="Arial Narrow" w:hAnsi="Arial Narrow" w:cs="Arial"/>
                <w:sz w:val="16"/>
                <w:szCs w:val="16"/>
              </w:rPr>
              <w:t>Address: ____________________________</w:t>
            </w:r>
            <w:r>
              <w:rPr>
                <w:rFonts w:ascii="Arial Narrow" w:hAnsi="Arial Narrow" w:cs="Arial"/>
                <w:sz w:val="16"/>
                <w:szCs w:val="16"/>
              </w:rPr>
              <w:t>_______</w:t>
            </w:r>
          </w:p>
          <w:p w14:paraId="0F38E9C1" w14:textId="77777777" w:rsidR="00933881" w:rsidRPr="005F5C12" w:rsidRDefault="00933881" w:rsidP="00B22F5F">
            <w:pPr>
              <w:spacing w:line="0" w:lineRule="atLeast"/>
              <w:rPr>
                <w:rFonts w:ascii="Arial Narrow" w:hAnsi="Arial Narrow" w:cs="Arial"/>
                <w:sz w:val="16"/>
                <w:szCs w:val="16"/>
              </w:rPr>
            </w:pPr>
          </w:p>
          <w:p w14:paraId="156C4F02" w14:textId="77777777" w:rsidR="00933881" w:rsidRPr="005F5C12" w:rsidRDefault="00933881" w:rsidP="00B22F5F">
            <w:pPr>
              <w:spacing w:line="0" w:lineRule="atLeast"/>
              <w:rPr>
                <w:rFonts w:ascii="Arial Narrow" w:hAnsi="Arial Narrow" w:cs="Arial"/>
                <w:sz w:val="16"/>
                <w:szCs w:val="16"/>
              </w:rPr>
            </w:pPr>
            <w:r w:rsidRPr="005F5C12">
              <w:rPr>
                <w:rFonts w:ascii="Arial Narrow" w:hAnsi="Arial Narrow" w:cs="Arial"/>
                <w:sz w:val="16"/>
                <w:szCs w:val="16"/>
              </w:rPr>
              <w:t>Supervisor: __________________________</w:t>
            </w:r>
            <w:r>
              <w:rPr>
                <w:rFonts w:ascii="Arial Narrow" w:hAnsi="Arial Narrow" w:cs="Arial"/>
                <w:sz w:val="16"/>
                <w:szCs w:val="16"/>
              </w:rPr>
              <w:t>_______</w:t>
            </w:r>
          </w:p>
          <w:p w14:paraId="771FB48C" w14:textId="77777777" w:rsidR="00933881" w:rsidRPr="005F5C12" w:rsidRDefault="00933881" w:rsidP="00B22F5F">
            <w:pPr>
              <w:spacing w:line="0" w:lineRule="atLeast"/>
              <w:rPr>
                <w:rFonts w:ascii="Arial Narrow" w:hAnsi="Arial Narrow" w:cs="Arial"/>
                <w:sz w:val="16"/>
                <w:szCs w:val="16"/>
              </w:rPr>
            </w:pPr>
          </w:p>
          <w:p w14:paraId="165E613D" w14:textId="77777777" w:rsidR="00933881" w:rsidRPr="005F5C12" w:rsidRDefault="00933881" w:rsidP="00B22F5F">
            <w:pPr>
              <w:spacing w:line="0" w:lineRule="atLeast"/>
              <w:rPr>
                <w:rFonts w:ascii="Arial Narrow" w:hAnsi="Arial Narrow" w:cs="Arial"/>
                <w:sz w:val="16"/>
                <w:szCs w:val="16"/>
              </w:rPr>
            </w:pPr>
            <w:r w:rsidRPr="005F5C12">
              <w:rPr>
                <w:rFonts w:ascii="Arial Narrow" w:hAnsi="Arial Narrow" w:cs="Arial"/>
                <w:sz w:val="16"/>
                <w:szCs w:val="16"/>
              </w:rPr>
              <w:t>Phone: _____________________________</w:t>
            </w:r>
            <w:r>
              <w:rPr>
                <w:rFonts w:ascii="Arial Narrow" w:hAnsi="Arial Narrow" w:cs="Arial"/>
                <w:sz w:val="16"/>
                <w:szCs w:val="16"/>
              </w:rPr>
              <w:t>_______</w:t>
            </w:r>
          </w:p>
          <w:p w14:paraId="3DC516BC" w14:textId="77777777" w:rsidR="00933881" w:rsidRPr="005F5C12" w:rsidRDefault="00933881" w:rsidP="00B22F5F">
            <w:pPr>
              <w:spacing w:line="0" w:lineRule="atLeas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880" w:type="dxa"/>
          </w:tcPr>
          <w:p w14:paraId="4D05FF44" w14:textId="77777777" w:rsidR="00933881" w:rsidRPr="005F5C12" w:rsidRDefault="00933881" w:rsidP="00B22F5F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7A1EACCA" w14:textId="77777777" w:rsidR="00933881" w:rsidRPr="005F5C12" w:rsidRDefault="00933881" w:rsidP="00B22F5F">
            <w:pPr>
              <w:rPr>
                <w:rFonts w:ascii="Arial Narrow" w:hAnsi="Arial Narrow" w:cs="Arial"/>
                <w:sz w:val="16"/>
                <w:szCs w:val="16"/>
              </w:rPr>
            </w:pPr>
            <w:r w:rsidRPr="005F5C12">
              <w:rPr>
                <w:rFonts w:ascii="Arial Narrow" w:hAnsi="Arial Narrow" w:cs="Arial"/>
                <w:sz w:val="16"/>
                <w:szCs w:val="16"/>
              </w:rPr>
              <w:t>____________________________________</w:t>
            </w:r>
          </w:p>
          <w:p w14:paraId="05D7C077" w14:textId="77777777" w:rsidR="00933881" w:rsidRPr="005F5C12" w:rsidRDefault="00933881" w:rsidP="00B22F5F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40FF4B1B" w14:textId="77777777" w:rsidR="00933881" w:rsidRPr="005F5C12" w:rsidRDefault="00933881" w:rsidP="00B22F5F">
            <w:pPr>
              <w:rPr>
                <w:rFonts w:ascii="Arial Narrow" w:hAnsi="Arial Narrow" w:cs="Arial"/>
                <w:sz w:val="16"/>
                <w:szCs w:val="16"/>
              </w:rPr>
            </w:pPr>
            <w:r w:rsidRPr="005F5C12">
              <w:rPr>
                <w:rFonts w:ascii="Arial Narrow" w:hAnsi="Arial Narrow" w:cs="Arial"/>
                <w:sz w:val="16"/>
                <w:szCs w:val="16"/>
              </w:rPr>
              <w:t>____________________________________</w:t>
            </w:r>
          </w:p>
          <w:p w14:paraId="1CF1154A" w14:textId="77777777" w:rsidR="00933881" w:rsidRPr="005F5C12" w:rsidRDefault="00933881" w:rsidP="00B22F5F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67CA807C" w14:textId="77777777" w:rsidR="00933881" w:rsidRPr="005F5C12" w:rsidRDefault="00933881" w:rsidP="00B22F5F">
            <w:pPr>
              <w:rPr>
                <w:rFonts w:ascii="Arial Narrow" w:hAnsi="Arial Narrow" w:cs="Arial"/>
                <w:sz w:val="16"/>
                <w:szCs w:val="16"/>
              </w:rPr>
            </w:pPr>
            <w:r w:rsidRPr="005F5C12">
              <w:rPr>
                <w:rFonts w:ascii="Arial Narrow" w:hAnsi="Arial Narrow" w:cs="Arial"/>
                <w:sz w:val="16"/>
                <w:szCs w:val="16"/>
              </w:rPr>
              <w:t>____________________________________</w:t>
            </w:r>
          </w:p>
          <w:p w14:paraId="5EB0159F" w14:textId="77777777" w:rsidR="00933881" w:rsidRPr="005F5C12" w:rsidRDefault="00933881" w:rsidP="00B22F5F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243A6947" w14:textId="77777777" w:rsidR="00933881" w:rsidRPr="005F5C12" w:rsidRDefault="00933881" w:rsidP="00B22F5F">
            <w:pPr>
              <w:rPr>
                <w:rFonts w:ascii="Arial Narrow" w:hAnsi="Arial Narrow" w:cs="Arial"/>
                <w:sz w:val="16"/>
                <w:szCs w:val="16"/>
              </w:rPr>
            </w:pPr>
            <w:r w:rsidRPr="005F5C12">
              <w:rPr>
                <w:rFonts w:ascii="Arial Narrow" w:hAnsi="Arial Narrow" w:cs="Arial"/>
                <w:sz w:val="16"/>
                <w:szCs w:val="16"/>
              </w:rPr>
              <w:t>____________________________________</w:t>
            </w:r>
          </w:p>
        </w:tc>
        <w:tc>
          <w:tcPr>
            <w:tcW w:w="1440" w:type="dxa"/>
            <w:vAlign w:val="center"/>
          </w:tcPr>
          <w:p w14:paraId="6FE58D93" w14:textId="77777777" w:rsidR="00933881" w:rsidRPr="005F5C12" w:rsidRDefault="00933881" w:rsidP="00B22F5F">
            <w:pPr>
              <w:spacing w:line="360" w:lineRule="auto"/>
              <w:rPr>
                <w:rFonts w:ascii="Arial Narrow" w:hAnsi="Arial Narrow" w:cs="Arial"/>
                <w:sz w:val="20"/>
              </w:rPr>
            </w:pPr>
            <w:r w:rsidRPr="005F5C12">
              <w:rPr>
                <w:rFonts w:ascii="Arial Narrow" w:hAnsi="Arial Narrow" w:cs="Arial"/>
                <w:sz w:val="22"/>
                <w:szCs w:val="28"/>
              </w:rPr>
              <w:sym w:font="Wingdings" w:char="F072"/>
            </w:r>
            <w:r w:rsidRPr="005F5C12">
              <w:rPr>
                <w:rFonts w:ascii="Arial Narrow" w:hAnsi="Arial Narrow" w:cs="Arial"/>
                <w:sz w:val="20"/>
                <w:szCs w:val="24"/>
              </w:rPr>
              <w:t xml:space="preserve"> </w:t>
            </w:r>
            <w:r w:rsidRPr="005F5C12">
              <w:rPr>
                <w:rFonts w:ascii="Arial Narrow" w:hAnsi="Arial Narrow" w:cs="Arial"/>
                <w:sz w:val="20"/>
              </w:rPr>
              <w:t>F/T</w:t>
            </w:r>
          </w:p>
          <w:p w14:paraId="547536DD" w14:textId="77777777" w:rsidR="00933881" w:rsidRPr="005F5C12" w:rsidRDefault="00933881" w:rsidP="00B22F5F">
            <w:pPr>
              <w:spacing w:line="360" w:lineRule="auto"/>
              <w:rPr>
                <w:rFonts w:ascii="Arial Narrow" w:hAnsi="Arial Narrow" w:cs="Arial"/>
                <w:sz w:val="20"/>
                <w:szCs w:val="24"/>
              </w:rPr>
            </w:pPr>
            <w:r w:rsidRPr="005F5C12">
              <w:rPr>
                <w:rFonts w:ascii="Arial Narrow" w:hAnsi="Arial Narrow" w:cs="Arial"/>
                <w:sz w:val="22"/>
                <w:szCs w:val="28"/>
              </w:rPr>
              <w:sym w:font="Wingdings" w:char="F072"/>
            </w:r>
            <w:r w:rsidRPr="005F5C12">
              <w:rPr>
                <w:rFonts w:ascii="Arial Narrow" w:hAnsi="Arial Narrow" w:cs="Arial"/>
                <w:sz w:val="20"/>
                <w:szCs w:val="24"/>
              </w:rPr>
              <w:t xml:space="preserve"> </w:t>
            </w:r>
            <w:r w:rsidRPr="005F5C12">
              <w:rPr>
                <w:rFonts w:ascii="Arial Narrow" w:hAnsi="Arial Narrow" w:cs="Arial"/>
                <w:sz w:val="20"/>
              </w:rPr>
              <w:t>P/T</w:t>
            </w:r>
          </w:p>
          <w:p w14:paraId="2FC69CDE" w14:textId="77777777" w:rsidR="00933881" w:rsidRPr="005F5C12" w:rsidRDefault="00933881" w:rsidP="00B22F5F">
            <w:pPr>
              <w:spacing w:line="360" w:lineRule="auto"/>
              <w:rPr>
                <w:rFonts w:ascii="Arial Narrow" w:hAnsi="Arial Narrow" w:cs="Arial"/>
                <w:sz w:val="20"/>
              </w:rPr>
            </w:pPr>
            <w:r w:rsidRPr="005F5C12">
              <w:rPr>
                <w:rFonts w:ascii="Arial Narrow" w:hAnsi="Arial Narrow" w:cs="Arial"/>
                <w:sz w:val="22"/>
                <w:szCs w:val="28"/>
              </w:rPr>
              <w:sym w:font="Wingdings" w:char="F072"/>
            </w:r>
            <w:r w:rsidRPr="005F5C12">
              <w:rPr>
                <w:rFonts w:ascii="Arial Narrow" w:hAnsi="Arial Narrow" w:cs="Arial"/>
                <w:sz w:val="20"/>
                <w:szCs w:val="24"/>
              </w:rPr>
              <w:t xml:space="preserve"> </w:t>
            </w:r>
            <w:r w:rsidRPr="005F5C12">
              <w:rPr>
                <w:rFonts w:ascii="Arial Narrow" w:hAnsi="Arial Narrow" w:cs="Arial"/>
                <w:sz w:val="20"/>
              </w:rPr>
              <w:t>Casual</w:t>
            </w:r>
          </w:p>
          <w:p w14:paraId="717CCFA8" w14:textId="77777777" w:rsidR="00933881" w:rsidRPr="005F5C12" w:rsidRDefault="00933881" w:rsidP="00B22F5F">
            <w:pPr>
              <w:spacing w:line="360" w:lineRule="auto"/>
              <w:rPr>
                <w:rFonts w:ascii="Arial Narrow" w:hAnsi="Arial Narrow" w:cs="Arial"/>
                <w:sz w:val="20"/>
              </w:rPr>
            </w:pPr>
            <w:r w:rsidRPr="005F5C12">
              <w:rPr>
                <w:rFonts w:ascii="Arial Narrow" w:hAnsi="Arial Narrow" w:cs="Arial"/>
                <w:sz w:val="22"/>
                <w:szCs w:val="28"/>
              </w:rPr>
              <w:sym w:font="Wingdings" w:char="F072"/>
            </w:r>
            <w:r w:rsidRPr="005F5C12">
              <w:rPr>
                <w:rFonts w:ascii="Arial Narrow" w:hAnsi="Arial Narrow" w:cs="Arial"/>
                <w:sz w:val="20"/>
                <w:szCs w:val="24"/>
              </w:rPr>
              <w:t xml:space="preserve"> Voluntary</w:t>
            </w:r>
          </w:p>
        </w:tc>
        <w:tc>
          <w:tcPr>
            <w:tcW w:w="2520" w:type="dxa"/>
            <w:vAlign w:val="center"/>
          </w:tcPr>
          <w:p w14:paraId="5C374628" w14:textId="77777777" w:rsidR="00933881" w:rsidRPr="005F5C12" w:rsidRDefault="00933881" w:rsidP="00B22F5F">
            <w:pPr>
              <w:spacing w:line="360" w:lineRule="atLeast"/>
              <w:rPr>
                <w:rFonts w:ascii="Arial Narrow" w:hAnsi="Arial Narrow" w:cs="Arial"/>
                <w:sz w:val="20"/>
              </w:rPr>
            </w:pPr>
            <w:r w:rsidRPr="005F5C12">
              <w:rPr>
                <w:rFonts w:ascii="Arial Narrow" w:hAnsi="Arial Narrow" w:cs="Arial"/>
                <w:sz w:val="20"/>
              </w:rPr>
              <w:t>From: _________________</w:t>
            </w:r>
          </w:p>
          <w:p w14:paraId="4F8B5C8C" w14:textId="77777777" w:rsidR="00933881" w:rsidRPr="005F5C12" w:rsidRDefault="00933881" w:rsidP="00B22F5F">
            <w:pPr>
              <w:spacing w:line="360" w:lineRule="atLeast"/>
              <w:rPr>
                <w:rFonts w:ascii="Arial Narrow" w:hAnsi="Arial Narrow" w:cs="Arial"/>
                <w:sz w:val="20"/>
              </w:rPr>
            </w:pPr>
            <w:r w:rsidRPr="005F5C12">
              <w:rPr>
                <w:rFonts w:ascii="Arial Narrow" w:hAnsi="Arial Narrow" w:cs="Arial"/>
                <w:sz w:val="20"/>
              </w:rPr>
              <w:t>To: ___________________</w:t>
            </w:r>
          </w:p>
        </w:tc>
      </w:tr>
    </w:tbl>
    <w:p w14:paraId="7A6E6019" w14:textId="77777777" w:rsidR="00FA3E98" w:rsidRDefault="00FA3E98" w:rsidP="00B35D2C">
      <w:pPr>
        <w:rPr>
          <w:rFonts w:ascii="Arial Narrow" w:hAnsi="Arial Narrow" w:cs="Arial"/>
          <w:sz w:val="16"/>
          <w:szCs w:val="16"/>
        </w:rPr>
      </w:pPr>
    </w:p>
    <w:p w14:paraId="77698F79" w14:textId="77777777" w:rsidR="00B35D2C" w:rsidRPr="009353B4" w:rsidRDefault="00B35D2C" w:rsidP="00B35D2C">
      <w:pPr>
        <w:jc w:val="both"/>
        <w:rPr>
          <w:rFonts w:ascii="Arial Narrow" w:hAnsi="Arial Narrow" w:cs="Arial"/>
          <w:sz w:val="22"/>
          <w:szCs w:val="22"/>
        </w:rPr>
      </w:pPr>
      <w:r w:rsidRPr="009353B4">
        <w:rPr>
          <w:rFonts w:ascii="Arial Narrow" w:hAnsi="Arial Narrow" w:cs="Arial"/>
          <w:sz w:val="22"/>
          <w:szCs w:val="22"/>
        </w:rPr>
        <w:t>To assist in identifying your existing qualifications and experience you are required to map your experience and/or qualifications to each of the following units of competency and provide appropriate evidence. You should include reference to any recent industry specific experience or qualifications you may have.</w:t>
      </w:r>
    </w:p>
    <w:p w14:paraId="27B2007B" w14:textId="77777777" w:rsidR="00B35D2C" w:rsidRPr="009353B4" w:rsidRDefault="00B35D2C" w:rsidP="00B35D2C">
      <w:pPr>
        <w:jc w:val="both"/>
        <w:rPr>
          <w:rFonts w:ascii="Arial Narrow" w:hAnsi="Arial Narrow" w:cs="Arial"/>
          <w:sz w:val="22"/>
          <w:szCs w:val="22"/>
        </w:rPr>
      </w:pPr>
    </w:p>
    <w:p w14:paraId="72C93B55" w14:textId="77777777" w:rsidR="00B35D2C" w:rsidRPr="009353B4" w:rsidRDefault="00B35D2C" w:rsidP="00B35D2C">
      <w:pPr>
        <w:jc w:val="both"/>
        <w:rPr>
          <w:rFonts w:ascii="Arial Narrow" w:hAnsi="Arial Narrow" w:cs="Arial"/>
          <w:sz w:val="22"/>
          <w:szCs w:val="22"/>
        </w:rPr>
      </w:pPr>
      <w:r w:rsidRPr="009353B4">
        <w:rPr>
          <w:rFonts w:ascii="Arial Narrow" w:hAnsi="Arial Narrow" w:cs="Arial"/>
          <w:sz w:val="22"/>
          <w:szCs w:val="22"/>
        </w:rPr>
        <w:t>The term “</w:t>
      </w:r>
      <w:r w:rsidRPr="009353B4">
        <w:rPr>
          <w:rFonts w:ascii="Arial Narrow" w:hAnsi="Arial Narrow" w:cs="Arial"/>
          <w:b/>
          <w:sz w:val="22"/>
          <w:szCs w:val="22"/>
        </w:rPr>
        <w:t>recent</w:t>
      </w:r>
      <w:r w:rsidRPr="009353B4">
        <w:rPr>
          <w:rFonts w:ascii="Arial Narrow" w:hAnsi="Arial Narrow" w:cs="Arial"/>
          <w:sz w:val="22"/>
          <w:szCs w:val="22"/>
        </w:rPr>
        <w:t xml:space="preserve">” refers to within the last </w:t>
      </w:r>
      <w:r w:rsidRPr="009353B4">
        <w:rPr>
          <w:rFonts w:ascii="Arial Narrow" w:hAnsi="Arial Narrow" w:cs="Arial"/>
          <w:b/>
          <w:sz w:val="22"/>
          <w:szCs w:val="22"/>
        </w:rPr>
        <w:t>five years</w:t>
      </w:r>
      <w:r w:rsidRPr="009353B4">
        <w:rPr>
          <w:rFonts w:ascii="Arial Narrow" w:hAnsi="Arial Narrow" w:cs="Arial"/>
          <w:sz w:val="22"/>
          <w:szCs w:val="22"/>
        </w:rPr>
        <w:t>. This may include:</w:t>
      </w:r>
    </w:p>
    <w:p w14:paraId="2CF6251D" w14:textId="77777777" w:rsidR="00B35D2C" w:rsidRPr="009353B4" w:rsidRDefault="00B35D2C" w:rsidP="00B35D2C">
      <w:pPr>
        <w:jc w:val="both"/>
        <w:rPr>
          <w:rFonts w:ascii="Arial Narrow" w:hAnsi="Arial Narrow" w:cs="Arial"/>
          <w:sz w:val="22"/>
          <w:szCs w:val="22"/>
        </w:rPr>
      </w:pPr>
    </w:p>
    <w:p w14:paraId="79FA9F7A" w14:textId="77777777" w:rsidR="00B35D2C" w:rsidRPr="009353B4" w:rsidRDefault="00B35D2C" w:rsidP="00B35D2C">
      <w:pPr>
        <w:numPr>
          <w:ilvl w:val="0"/>
          <w:numId w:val="13"/>
        </w:numPr>
        <w:tabs>
          <w:tab w:val="clear" w:pos="1080"/>
        </w:tabs>
        <w:ind w:left="851" w:hanging="425"/>
        <w:jc w:val="both"/>
        <w:rPr>
          <w:rFonts w:ascii="Arial Narrow" w:hAnsi="Arial Narrow" w:cs="Arial"/>
          <w:sz w:val="22"/>
          <w:szCs w:val="22"/>
        </w:rPr>
      </w:pPr>
      <w:r w:rsidRPr="009353B4">
        <w:rPr>
          <w:rFonts w:ascii="Arial Narrow" w:hAnsi="Arial Narrow" w:cs="Arial"/>
          <w:b/>
          <w:sz w:val="22"/>
          <w:szCs w:val="22"/>
        </w:rPr>
        <w:t>Formal training</w:t>
      </w:r>
      <w:r w:rsidRPr="009353B4">
        <w:rPr>
          <w:rFonts w:ascii="Arial Narrow" w:hAnsi="Arial Narrow" w:cs="Arial"/>
          <w:sz w:val="22"/>
          <w:szCs w:val="22"/>
        </w:rPr>
        <w:t xml:space="preserve"> through a registered training organisation (validated by transcripts, certificates)</w:t>
      </w:r>
    </w:p>
    <w:p w14:paraId="1EC4F246" w14:textId="77777777" w:rsidR="00B35D2C" w:rsidRPr="009353B4" w:rsidRDefault="00B35D2C" w:rsidP="00B35D2C">
      <w:pPr>
        <w:numPr>
          <w:ilvl w:val="0"/>
          <w:numId w:val="13"/>
        </w:numPr>
        <w:tabs>
          <w:tab w:val="clear" w:pos="1080"/>
        </w:tabs>
        <w:ind w:left="851" w:hanging="425"/>
        <w:jc w:val="both"/>
        <w:rPr>
          <w:rFonts w:ascii="Arial Narrow" w:hAnsi="Arial Narrow" w:cs="Arial"/>
          <w:sz w:val="22"/>
          <w:szCs w:val="22"/>
        </w:rPr>
      </w:pPr>
      <w:r w:rsidRPr="009353B4">
        <w:rPr>
          <w:rFonts w:ascii="Arial Narrow" w:hAnsi="Arial Narrow" w:cs="Arial"/>
          <w:b/>
          <w:sz w:val="22"/>
          <w:szCs w:val="22"/>
        </w:rPr>
        <w:t>Employment</w:t>
      </w:r>
      <w:r w:rsidRPr="009353B4">
        <w:rPr>
          <w:rFonts w:ascii="Arial Narrow" w:hAnsi="Arial Narrow" w:cs="Arial"/>
          <w:sz w:val="22"/>
          <w:szCs w:val="22"/>
        </w:rPr>
        <w:t xml:space="preserve"> in the industry (duties should be verified by letters from employers, community organisations)</w:t>
      </w:r>
    </w:p>
    <w:p w14:paraId="048F3117" w14:textId="77777777" w:rsidR="00B35D2C" w:rsidRPr="009353B4" w:rsidRDefault="00B35D2C" w:rsidP="00B35D2C">
      <w:pPr>
        <w:numPr>
          <w:ilvl w:val="0"/>
          <w:numId w:val="13"/>
        </w:numPr>
        <w:tabs>
          <w:tab w:val="clear" w:pos="1080"/>
        </w:tabs>
        <w:ind w:left="851" w:hanging="425"/>
        <w:jc w:val="both"/>
        <w:rPr>
          <w:rFonts w:ascii="Arial Narrow" w:hAnsi="Arial Narrow" w:cs="Arial"/>
          <w:sz w:val="22"/>
          <w:szCs w:val="22"/>
        </w:rPr>
      </w:pPr>
      <w:r w:rsidRPr="009353B4">
        <w:rPr>
          <w:rFonts w:ascii="Arial Narrow" w:hAnsi="Arial Narrow" w:cs="Arial"/>
          <w:b/>
          <w:sz w:val="22"/>
          <w:szCs w:val="22"/>
        </w:rPr>
        <w:t>Experience</w:t>
      </w:r>
      <w:r w:rsidRPr="009353B4">
        <w:rPr>
          <w:rFonts w:ascii="Arial Narrow" w:hAnsi="Arial Narrow" w:cs="Arial"/>
          <w:sz w:val="22"/>
          <w:szCs w:val="22"/>
        </w:rPr>
        <w:t xml:space="preserve"> from extra-curricular school activities, public performances etc, (activities and role should be verified by letter from school principal)</w:t>
      </w:r>
    </w:p>
    <w:p w14:paraId="045AE1AD" w14:textId="77777777" w:rsidR="00B35D2C" w:rsidRPr="009353B4" w:rsidRDefault="00B35D2C" w:rsidP="00B35D2C">
      <w:pPr>
        <w:numPr>
          <w:ilvl w:val="0"/>
          <w:numId w:val="13"/>
        </w:numPr>
        <w:tabs>
          <w:tab w:val="clear" w:pos="1080"/>
        </w:tabs>
        <w:ind w:left="851" w:hanging="425"/>
        <w:jc w:val="both"/>
        <w:rPr>
          <w:rFonts w:ascii="Arial Narrow" w:hAnsi="Arial Narrow" w:cs="Arial"/>
          <w:sz w:val="22"/>
          <w:szCs w:val="22"/>
        </w:rPr>
      </w:pPr>
      <w:r w:rsidRPr="009353B4">
        <w:rPr>
          <w:rFonts w:ascii="Arial Narrow" w:hAnsi="Arial Narrow" w:cs="Arial"/>
          <w:b/>
          <w:sz w:val="22"/>
          <w:szCs w:val="22"/>
        </w:rPr>
        <w:t>Other experience</w:t>
      </w:r>
      <w:r w:rsidRPr="009353B4">
        <w:rPr>
          <w:rFonts w:ascii="Arial Narrow" w:hAnsi="Arial Narrow" w:cs="Arial"/>
          <w:sz w:val="22"/>
          <w:szCs w:val="22"/>
        </w:rPr>
        <w:t xml:space="preserve"> or </w:t>
      </w:r>
      <w:r w:rsidRPr="009353B4">
        <w:rPr>
          <w:rFonts w:ascii="Arial Narrow" w:hAnsi="Arial Narrow" w:cs="Arial"/>
          <w:b/>
          <w:sz w:val="22"/>
          <w:szCs w:val="22"/>
        </w:rPr>
        <w:t>skills</w:t>
      </w:r>
      <w:r w:rsidRPr="009353B4">
        <w:rPr>
          <w:rFonts w:ascii="Arial Narrow" w:hAnsi="Arial Narrow" w:cs="Arial"/>
          <w:sz w:val="22"/>
          <w:szCs w:val="22"/>
        </w:rPr>
        <w:t xml:space="preserve"> relevant to this nomination. (</w:t>
      </w:r>
      <w:r w:rsidR="00E511FA" w:rsidRPr="009353B4">
        <w:rPr>
          <w:rFonts w:ascii="Arial Narrow" w:hAnsi="Arial Narrow" w:cs="Arial"/>
          <w:sz w:val="22"/>
          <w:szCs w:val="22"/>
        </w:rPr>
        <w:t>Verified</w:t>
      </w:r>
      <w:r w:rsidRPr="009353B4">
        <w:rPr>
          <w:rFonts w:ascii="Arial Narrow" w:hAnsi="Arial Narrow" w:cs="Arial"/>
          <w:sz w:val="22"/>
          <w:szCs w:val="22"/>
        </w:rPr>
        <w:t xml:space="preserve"> by appropriate person).</w:t>
      </w:r>
    </w:p>
    <w:p w14:paraId="2D9064AB" w14:textId="77777777" w:rsidR="00B35D2C" w:rsidRPr="009353B4" w:rsidRDefault="00B35D2C" w:rsidP="00B35D2C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1772BE27" w14:textId="77777777" w:rsidR="00B35D2C" w:rsidRPr="009353B4" w:rsidRDefault="00B35D2C" w:rsidP="00B35D2C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27F5A354" w14:textId="77777777" w:rsidR="00B472B7" w:rsidRPr="00B472B7" w:rsidRDefault="00B472B7" w:rsidP="00B472B7">
      <w:pPr>
        <w:rPr>
          <w:rFonts w:ascii="Arial Narrow" w:hAnsi="Arial Narrow"/>
          <w:sz w:val="22"/>
          <w:szCs w:val="22"/>
        </w:rPr>
      </w:pPr>
      <w:r w:rsidRPr="00B472B7">
        <w:rPr>
          <w:rFonts w:ascii="Arial Narrow" w:hAnsi="Arial Narrow" w:cs="Arial"/>
          <w:sz w:val="22"/>
          <w:szCs w:val="22"/>
        </w:rPr>
        <w:t>Copies of original documents can be certified by a Justice of the Peace with official stamp OR by School Principal with school stamp.</w:t>
      </w:r>
    </w:p>
    <w:p w14:paraId="15879A18" w14:textId="77777777" w:rsidR="00B35D2C" w:rsidRDefault="00B35D2C" w:rsidP="00B35D2C">
      <w:pPr>
        <w:rPr>
          <w:rFonts w:ascii="Arial Narrow" w:hAnsi="Arial Narrow" w:cs="Arial"/>
          <w:b/>
          <w:sz w:val="22"/>
          <w:szCs w:val="22"/>
        </w:rPr>
      </w:pPr>
    </w:p>
    <w:p w14:paraId="28D0247D" w14:textId="77777777" w:rsidR="00B35D2C" w:rsidRPr="009353B4" w:rsidRDefault="00B35D2C" w:rsidP="00B35D2C">
      <w:pPr>
        <w:pStyle w:val="BodyTextIndent"/>
        <w:spacing w:after="0"/>
        <w:ind w:left="0"/>
        <w:jc w:val="both"/>
        <w:rPr>
          <w:rFonts w:ascii="Arial Narrow" w:hAnsi="Arial Narrow" w:cs="Arial"/>
          <w:sz w:val="22"/>
          <w:szCs w:val="22"/>
        </w:rPr>
        <w:sectPr w:rsidR="00B35D2C" w:rsidRPr="009353B4" w:rsidSect="006A2574">
          <w:headerReference w:type="default" r:id="rId13"/>
          <w:type w:val="continuous"/>
          <w:pgSz w:w="11907" w:h="16840" w:code="9"/>
          <w:pgMar w:top="1134" w:right="567" w:bottom="1134" w:left="1134" w:header="720" w:footer="720" w:gutter="0"/>
          <w:cols w:space="720"/>
        </w:sectPr>
      </w:pPr>
    </w:p>
    <w:p w14:paraId="5414A4AD" w14:textId="77777777" w:rsidR="00B35D2C" w:rsidRPr="0062139C" w:rsidRDefault="00C43A48" w:rsidP="00B35D2C">
      <w:pPr>
        <w:shd w:val="clear" w:color="auto" w:fill="000000"/>
        <w:ind w:left="1701" w:right="-57" w:hanging="1701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lastRenderedPageBreak/>
        <w:t xml:space="preserve">SECTION </w:t>
      </w:r>
      <w:r w:rsidR="005A17B7">
        <w:rPr>
          <w:rFonts w:ascii="Arial Narrow" w:hAnsi="Arial Narrow" w:cs="Arial"/>
          <w:b/>
          <w:szCs w:val="24"/>
        </w:rPr>
        <w:t>2</w:t>
      </w:r>
      <w:r>
        <w:rPr>
          <w:rFonts w:ascii="Arial Narrow" w:hAnsi="Arial Narrow" w:cs="Arial"/>
          <w:b/>
          <w:szCs w:val="24"/>
        </w:rPr>
        <w:t>:</w:t>
      </w:r>
      <w:r w:rsidR="00B35D2C" w:rsidRPr="0062139C">
        <w:rPr>
          <w:rFonts w:ascii="Arial Narrow" w:hAnsi="Arial Narrow" w:cs="Arial"/>
          <w:b/>
          <w:szCs w:val="24"/>
        </w:rPr>
        <w:tab/>
        <w:t xml:space="preserve"> EVIDENCE TO SUPPORT YOUR APPLICATION FOR INTO THE TRAINING PROGRAM </w:t>
      </w:r>
    </w:p>
    <w:p w14:paraId="36FE75D0" w14:textId="77777777" w:rsidR="00B35D2C" w:rsidRPr="009353B4" w:rsidRDefault="00B35D2C" w:rsidP="00B35D2C">
      <w:pPr>
        <w:spacing w:line="60" w:lineRule="atLeast"/>
        <w:rPr>
          <w:rFonts w:ascii="Arial Narrow" w:hAnsi="Arial Narrow" w:cs="Arial"/>
          <w:sz w:val="8"/>
          <w:szCs w:val="8"/>
        </w:rPr>
      </w:pPr>
    </w:p>
    <w:p w14:paraId="5AFA74CB" w14:textId="77777777" w:rsidR="00B35D2C" w:rsidRPr="009353B4" w:rsidRDefault="00B35D2C" w:rsidP="00B35D2C">
      <w:pPr>
        <w:spacing w:line="60" w:lineRule="atLeast"/>
        <w:ind w:right="901"/>
        <w:rPr>
          <w:rFonts w:ascii="Arial Narrow" w:hAnsi="Arial Narrow" w:cs="Arial"/>
          <w:szCs w:val="24"/>
        </w:rPr>
      </w:pPr>
      <w:r w:rsidRPr="009353B4">
        <w:rPr>
          <w:rFonts w:ascii="Arial Narrow" w:hAnsi="Arial Narrow" w:cs="Arial"/>
          <w:szCs w:val="24"/>
        </w:rPr>
        <w:t xml:space="preserve">NOTE: To </w:t>
      </w:r>
      <w:r w:rsidR="005A17B7">
        <w:rPr>
          <w:rFonts w:ascii="Arial Narrow" w:hAnsi="Arial Narrow" w:cs="Arial"/>
          <w:szCs w:val="24"/>
        </w:rPr>
        <w:t xml:space="preserve">determine your </w:t>
      </w:r>
      <w:r w:rsidRPr="009353B4">
        <w:rPr>
          <w:rFonts w:ascii="Arial Narrow" w:hAnsi="Arial Narrow" w:cs="Arial"/>
          <w:szCs w:val="24"/>
        </w:rPr>
        <w:t>training program, you will need to provide evidence of your experience in certain performance criteria from the units of competency, highlighted in the table below.</w:t>
      </w:r>
      <w:r w:rsidR="009567BA">
        <w:rPr>
          <w:rFonts w:ascii="Arial Narrow" w:hAnsi="Arial Narrow" w:cs="Arial"/>
          <w:szCs w:val="24"/>
        </w:rPr>
        <w:t xml:space="preserve"> </w:t>
      </w:r>
    </w:p>
    <w:p w14:paraId="555F6D7B" w14:textId="77777777" w:rsidR="00B35D2C" w:rsidRPr="009353B4" w:rsidRDefault="00B35D2C" w:rsidP="00B35D2C">
      <w:pPr>
        <w:spacing w:line="60" w:lineRule="atLeast"/>
        <w:ind w:right="901"/>
        <w:rPr>
          <w:rFonts w:ascii="Arial Narrow" w:hAnsi="Arial Narrow" w:cs="Arial"/>
          <w:szCs w:val="24"/>
        </w:rPr>
      </w:pPr>
    </w:p>
    <w:p w14:paraId="48F7EA70" w14:textId="77777777" w:rsidR="00743E87" w:rsidRPr="009353B4" w:rsidRDefault="00B35D2C" w:rsidP="00B35D2C">
      <w:pPr>
        <w:ind w:right="1"/>
        <w:rPr>
          <w:rFonts w:ascii="Arial Narrow" w:hAnsi="Arial Narrow" w:cs="Arial"/>
          <w:i/>
          <w:sz w:val="20"/>
        </w:rPr>
      </w:pPr>
      <w:r w:rsidRPr="009353B4">
        <w:rPr>
          <w:rFonts w:ascii="Arial Narrow" w:hAnsi="Arial Narrow" w:cs="Arial"/>
          <w:i/>
          <w:sz w:val="20"/>
        </w:rPr>
        <w:t xml:space="preserve"> Please expand the tables for additional content below this point if required.</w:t>
      </w:r>
    </w:p>
    <w:p w14:paraId="69E9B3F6" w14:textId="77777777" w:rsidR="00B35D2C" w:rsidRPr="009353B4" w:rsidRDefault="00B35D2C" w:rsidP="00B35D2C">
      <w:pPr>
        <w:spacing w:line="60" w:lineRule="atLeast"/>
        <w:rPr>
          <w:rFonts w:ascii="Arial Narrow" w:hAnsi="Arial Narrow" w:cs="Arial"/>
          <w:sz w:val="8"/>
          <w:szCs w:val="8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7087"/>
        <w:gridCol w:w="2558"/>
      </w:tblGrid>
      <w:tr w:rsidR="00B35D2C" w:rsidRPr="00D25C96" w14:paraId="7227693F" w14:textId="77777777" w:rsidTr="000534E6">
        <w:trPr>
          <w:trHeight w:val="989"/>
          <w:tblHeader/>
        </w:trPr>
        <w:tc>
          <w:tcPr>
            <w:tcW w:w="4395" w:type="dxa"/>
            <w:shd w:val="clear" w:color="auto" w:fill="E6E6E6"/>
            <w:vAlign w:val="center"/>
          </w:tcPr>
          <w:p w14:paraId="45A9C613" w14:textId="77777777" w:rsidR="00B35D2C" w:rsidRPr="00D25C96" w:rsidRDefault="00B35D2C" w:rsidP="00B35D2C">
            <w:pPr>
              <w:pStyle w:val="BodyText"/>
              <w:ind w:right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D25C96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Unit and title of Competency</w:t>
            </w:r>
          </w:p>
          <w:p w14:paraId="1D209B59" w14:textId="77777777" w:rsidR="00B35D2C" w:rsidRPr="00D25C96" w:rsidRDefault="001E17A4" w:rsidP="00B35D2C">
            <w:pPr>
              <w:pStyle w:val="BodyText"/>
              <w:ind w:right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D25C96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(Mandatory</w:t>
            </w:r>
            <w:r w:rsidR="00B35D2C" w:rsidRPr="00D25C96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 Units)</w:t>
            </w:r>
          </w:p>
        </w:tc>
        <w:tc>
          <w:tcPr>
            <w:tcW w:w="7087" w:type="dxa"/>
            <w:shd w:val="clear" w:color="auto" w:fill="E6E6E6"/>
            <w:vAlign w:val="center"/>
          </w:tcPr>
          <w:p w14:paraId="06F47403" w14:textId="77777777" w:rsidR="00B35D2C" w:rsidRPr="00D25C96" w:rsidRDefault="00B35D2C" w:rsidP="00B35D2C">
            <w:pPr>
              <w:pStyle w:val="BodyText"/>
              <w:ind w:right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D25C96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Describe your school or Industry based experience related </w:t>
            </w:r>
          </w:p>
          <w:p w14:paraId="6B133FEC" w14:textId="77777777" w:rsidR="00B35D2C" w:rsidRPr="00D25C96" w:rsidRDefault="00B35D2C" w:rsidP="00B35D2C">
            <w:pPr>
              <w:pStyle w:val="BodyText"/>
              <w:ind w:right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D25C96">
              <w:rPr>
                <w:rFonts w:ascii="Arial Narrow" w:hAnsi="Arial Narrow"/>
                <w:b/>
                <w:sz w:val="22"/>
                <w:szCs w:val="22"/>
                <w:lang w:val="en-AU"/>
              </w:rPr>
              <w:t>to this unit of competency</w:t>
            </w:r>
          </w:p>
        </w:tc>
        <w:tc>
          <w:tcPr>
            <w:tcW w:w="2558" w:type="dxa"/>
            <w:shd w:val="clear" w:color="auto" w:fill="E6E6E6"/>
            <w:vAlign w:val="center"/>
          </w:tcPr>
          <w:p w14:paraId="5C8840B6" w14:textId="77777777" w:rsidR="00B35D2C" w:rsidRPr="00D25C96" w:rsidRDefault="00B35D2C" w:rsidP="00B35D2C">
            <w:pPr>
              <w:pStyle w:val="BodyText"/>
              <w:ind w:right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D25C96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List documents attached supporting your claim of experience</w:t>
            </w:r>
          </w:p>
        </w:tc>
      </w:tr>
      <w:tr w:rsidR="005A17B7" w:rsidRPr="00D25C96" w14:paraId="2DAD3E20" w14:textId="77777777" w:rsidTr="000534E6">
        <w:trPr>
          <w:trHeight w:val="794"/>
        </w:trPr>
        <w:tc>
          <w:tcPr>
            <w:tcW w:w="4395" w:type="dxa"/>
          </w:tcPr>
          <w:p w14:paraId="6CFD7BA3" w14:textId="77777777" w:rsidR="005A17B7" w:rsidRPr="00F869BC" w:rsidRDefault="005A17B7" w:rsidP="005A17B7">
            <w:pPr>
              <w:rPr>
                <w:rFonts w:ascii="Arial" w:hAnsi="Arial" w:cs="Arial"/>
                <w:sz w:val="20"/>
              </w:rPr>
            </w:pPr>
            <w:r w:rsidRPr="00F869BC">
              <w:rPr>
                <w:rFonts w:ascii="Arial" w:hAnsi="Arial" w:cs="Arial"/>
                <w:sz w:val="20"/>
              </w:rPr>
              <w:t xml:space="preserve">BSBWHS304 Participate effectively in WHS communication and consultative processes </w:t>
            </w:r>
          </w:p>
        </w:tc>
        <w:tc>
          <w:tcPr>
            <w:tcW w:w="7087" w:type="dxa"/>
          </w:tcPr>
          <w:p w14:paraId="537D0FD4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58" w:type="dxa"/>
          </w:tcPr>
          <w:p w14:paraId="7FD51C57" w14:textId="77777777" w:rsidR="005A17B7" w:rsidRPr="00D25C96" w:rsidRDefault="005A17B7" w:rsidP="005A17B7">
            <w:pPr>
              <w:spacing w:line="360" w:lineRule="atLeast"/>
              <w:rPr>
                <w:rFonts w:ascii="Arial Narrow" w:hAnsi="Arial Narrow" w:cs="Arial"/>
                <w:sz w:val="20"/>
              </w:rPr>
            </w:pPr>
          </w:p>
        </w:tc>
      </w:tr>
      <w:tr w:rsidR="005A17B7" w:rsidRPr="00D25C96" w14:paraId="2F5DCAE6" w14:textId="77777777" w:rsidTr="00703B65">
        <w:trPr>
          <w:trHeight w:val="1144"/>
        </w:trPr>
        <w:tc>
          <w:tcPr>
            <w:tcW w:w="4395" w:type="dxa"/>
          </w:tcPr>
          <w:p w14:paraId="6A3529AA" w14:textId="77777777" w:rsidR="005A17B7" w:rsidRPr="00F869BC" w:rsidRDefault="005A17B7" w:rsidP="005A17B7">
            <w:pPr>
              <w:rPr>
                <w:rFonts w:ascii="Arial" w:hAnsi="Arial" w:cs="Arial"/>
                <w:sz w:val="20"/>
              </w:rPr>
            </w:pPr>
            <w:r w:rsidRPr="00F869BC">
              <w:rPr>
                <w:rFonts w:ascii="Arial" w:hAnsi="Arial" w:cs="Arial"/>
                <w:sz w:val="20"/>
              </w:rPr>
              <w:t xml:space="preserve">BSBSUS401 Implement and monitor environmentally sustainable work practices </w:t>
            </w:r>
          </w:p>
        </w:tc>
        <w:tc>
          <w:tcPr>
            <w:tcW w:w="7087" w:type="dxa"/>
          </w:tcPr>
          <w:p w14:paraId="148C4902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  <w:p w14:paraId="64D99AEE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  <w:p w14:paraId="0B198810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  <w:p w14:paraId="6D857AFE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  <w:p w14:paraId="34CC506B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  <w:p w14:paraId="1D35F350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58" w:type="dxa"/>
          </w:tcPr>
          <w:p w14:paraId="39C400C1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A17B7" w:rsidRPr="00D25C96" w14:paraId="547F9D41" w14:textId="77777777" w:rsidTr="00703B65">
        <w:trPr>
          <w:trHeight w:val="1186"/>
        </w:trPr>
        <w:tc>
          <w:tcPr>
            <w:tcW w:w="4395" w:type="dxa"/>
          </w:tcPr>
          <w:p w14:paraId="3C3DAAC7" w14:textId="77777777" w:rsidR="005A17B7" w:rsidRPr="00F869BC" w:rsidRDefault="005A17B7" w:rsidP="005A17B7">
            <w:pPr>
              <w:jc w:val="both"/>
              <w:rPr>
                <w:rFonts w:ascii="Arial" w:hAnsi="Arial" w:cs="Arial"/>
                <w:sz w:val="20"/>
              </w:rPr>
            </w:pPr>
            <w:r w:rsidRPr="00F869BC">
              <w:rPr>
                <w:rFonts w:ascii="Arial" w:hAnsi="Arial" w:cs="Arial"/>
                <w:sz w:val="20"/>
              </w:rPr>
              <w:t>ICTICT202 Work and communicate effectively in an IT environment</w:t>
            </w:r>
          </w:p>
        </w:tc>
        <w:tc>
          <w:tcPr>
            <w:tcW w:w="7087" w:type="dxa"/>
          </w:tcPr>
          <w:p w14:paraId="24CD6A3D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58" w:type="dxa"/>
          </w:tcPr>
          <w:p w14:paraId="777166BF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A17B7" w:rsidRPr="00D25C96" w14:paraId="6227E638" w14:textId="77777777" w:rsidTr="00703B65">
        <w:trPr>
          <w:trHeight w:val="1408"/>
        </w:trPr>
        <w:tc>
          <w:tcPr>
            <w:tcW w:w="4395" w:type="dxa"/>
          </w:tcPr>
          <w:p w14:paraId="3EC0A7CC" w14:textId="77777777" w:rsidR="005A17B7" w:rsidRPr="00F869BC" w:rsidRDefault="005A17B7" w:rsidP="005A17B7">
            <w:pPr>
              <w:jc w:val="both"/>
              <w:rPr>
                <w:rFonts w:ascii="Arial" w:hAnsi="Arial" w:cs="Arial"/>
                <w:sz w:val="20"/>
              </w:rPr>
            </w:pPr>
            <w:r w:rsidRPr="00F869BC">
              <w:rPr>
                <w:rFonts w:ascii="Arial" w:hAnsi="Arial" w:cs="Arial"/>
                <w:sz w:val="20"/>
              </w:rPr>
              <w:t>ICTICT301 Create user documentation</w:t>
            </w:r>
          </w:p>
        </w:tc>
        <w:tc>
          <w:tcPr>
            <w:tcW w:w="7087" w:type="dxa"/>
            <w:vAlign w:val="center"/>
          </w:tcPr>
          <w:p w14:paraId="7FF20723" w14:textId="77777777" w:rsidR="005A17B7" w:rsidRPr="00D25C96" w:rsidRDefault="005A17B7" w:rsidP="005A17B7">
            <w:pPr>
              <w:tabs>
                <w:tab w:val="left" w:pos="432"/>
              </w:tabs>
              <w:ind w:left="431" w:hanging="431"/>
              <w:rPr>
                <w:rFonts w:ascii="Arial Narrow" w:hAnsi="Arial Narrow" w:cs="Arial"/>
                <w:sz w:val="20"/>
              </w:rPr>
            </w:pPr>
          </w:p>
          <w:p w14:paraId="0308B53E" w14:textId="77777777" w:rsidR="005A17B7" w:rsidRPr="00D25C96" w:rsidRDefault="005A17B7" w:rsidP="005A17B7">
            <w:pPr>
              <w:tabs>
                <w:tab w:val="left" w:pos="432"/>
              </w:tabs>
              <w:ind w:left="431" w:hanging="431"/>
              <w:rPr>
                <w:rFonts w:ascii="Arial Narrow" w:hAnsi="Arial Narrow" w:cs="Arial"/>
                <w:sz w:val="20"/>
              </w:rPr>
            </w:pPr>
          </w:p>
          <w:p w14:paraId="001DB1D1" w14:textId="77777777" w:rsidR="005A17B7" w:rsidRPr="00D25C96" w:rsidRDefault="005A17B7" w:rsidP="005A17B7">
            <w:pPr>
              <w:tabs>
                <w:tab w:val="left" w:pos="432"/>
              </w:tabs>
              <w:ind w:left="431" w:hanging="431"/>
              <w:rPr>
                <w:rFonts w:ascii="Arial Narrow" w:hAnsi="Arial Narrow" w:cs="Arial"/>
                <w:sz w:val="20"/>
              </w:rPr>
            </w:pPr>
          </w:p>
          <w:p w14:paraId="0E3B4B70" w14:textId="77777777" w:rsidR="005A17B7" w:rsidRPr="00D25C96" w:rsidRDefault="005A17B7" w:rsidP="005A17B7">
            <w:pPr>
              <w:tabs>
                <w:tab w:val="left" w:pos="432"/>
              </w:tabs>
              <w:ind w:left="431" w:hanging="431"/>
              <w:rPr>
                <w:rFonts w:ascii="Arial Narrow" w:hAnsi="Arial Narrow" w:cs="Arial"/>
                <w:sz w:val="20"/>
              </w:rPr>
            </w:pPr>
          </w:p>
          <w:p w14:paraId="13C9CE1E" w14:textId="77777777" w:rsidR="005A17B7" w:rsidRPr="00D25C96" w:rsidRDefault="005A17B7" w:rsidP="005A17B7">
            <w:pPr>
              <w:tabs>
                <w:tab w:val="left" w:pos="432"/>
              </w:tabs>
              <w:ind w:left="431" w:hanging="431"/>
              <w:rPr>
                <w:rFonts w:ascii="Arial Narrow" w:hAnsi="Arial Narrow" w:cs="Arial"/>
                <w:sz w:val="20"/>
              </w:rPr>
            </w:pPr>
          </w:p>
          <w:p w14:paraId="3FF51496" w14:textId="77777777" w:rsidR="005A17B7" w:rsidRPr="00D25C96" w:rsidRDefault="005A17B7" w:rsidP="005A17B7">
            <w:pPr>
              <w:tabs>
                <w:tab w:val="left" w:pos="432"/>
              </w:tabs>
              <w:ind w:left="431" w:hanging="431"/>
              <w:rPr>
                <w:rFonts w:ascii="Arial Narrow" w:hAnsi="Arial Narrow" w:cs="Arial"/>
                <w:sz w:val="20"/>
              </w:rPr>
            </w:pPr>
          </w:p>
          <w:p w14:paraId="3823A778" w14:textId="77777777" w:rsidR="005A17B7" w:rsidRPr="00D25C96" w:rsidRDefault="005A17B7" w:rsidP="005A17B7">
            <w:pPr>
              <w:tabs>
                <w:tab w:val="left" w:pos="432"/>
              </w:tabs>
              <w:ind w:left="431" w:hanging="431"/>
              <w:rPr>
                <w:rFonts w:ascii="Arial Narrow" w:hAnsi="Arial Narrow" w:cs="Arial"/>
                <w:sz w:val="20"/>
              </w:rPr>
            </w:pPr>
          </w:p>
          <w:p w14:paraId="4ADC6C6D" w14:textId="77777777" w:rsidR="005A17B7" w:rsidRPr="00D25C96" w:rsidRDefault="005A17B7" w:rsidP="005A17B7">
            <w:pPr>
              <w:tabs>
                <w:tab w:val="left" w:pos="432"/>
              </w:tabs>
              <w:ind w:left="431" w:hanging="431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58" w:type="dxa"/>
            <w:vAlign w:val="center"/>
          </w:tcPr>
          <w:p w14:paraId="05387688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A17B7" w:rsidRPr="00D25C96" w14:paraId="059DEA9E" w14:textId="77777777" w:rsidTr="00703B65">
        <w:trPr>
          <w:trHeight w:val="1250"/>
        </w:trPr>
        <w:tc>
          <w:tcPr>
            <w:tcW w:w="4395" w:type="dxa"/>
          </w:tcPr>
          <w:p w14:paraId="2FB7CFA1" w14:textId="77777777" w:rsidR="005A17B7" w:rsidRPr="00F869BC" w:rsidRDefault="005A17B7" w:rsidP="005A17B7">
            <w:pPr>
              <w:jc w:val="both"/>
              <w:rPr>
                <w:rFonts w:ascii="Arial" w:hAnsi="Arial" w:cs="Arial"/>
                <w:sz w:val="20"/>
              </w:rPr>
            </w:pPr>
            <w:r w:rsidRPr="00F869BC">
              <w:rPr>
                <w:rFonts w:ascii="Arial" w:hAnsi="Arial" w:cs="Arial"/>
                <w:sz w:val="20"/>
              </w:rPr>
              <w:t>ICTICT302 Install and optimise operating system software</w:t>
            </w:r>
          </w:p>
        </w:tc>
        <w:tc>
          <w:tcPr>
            <w:tcW w:w="7087" w:type="dxa"/>
          </w:tcPr>
          <w:p w14:paraId="39A532CC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58" w:type="dxa"/>
          </w:tcPr>
          <w:p w14:paraId="119A97C0" w14:textId="77777777" w:rsidR="005A17B7" w:rsidRPr="00D25C96" w:rsidRDefault="005A17B7" w:rsidP="005A17B7">
            <w:pPr>
              <w:spacing w:line="360" w:lineRule="atLeast"/>
              <w:rPr>
                <w:rFonts w:ascii="Arial Narrow" w:hAnsi="Arial Narrow" w:cs="Arial"/>
                <w:sz w:val="20"/>
              </w:rPr>
            </w:pPr>
          </w:p>
          <w:p w14:paraId="72BC59D8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  <w:p w14:paraId="3ECF9D0B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  <w:p w14:paraId="3DC8864A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  <w:p w14:paraId="50D48FCF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A17B7" w:rsidRPr="00D25C96" w14:paraId="2B967CDD" w14:textId="77777777" w:rsidTr="000A6CDE">
        <w:trPr>
          <w:trHeight w:val="1490"/>
        </w:trPr>
        <w:tc>
          <w:tcPr>
            <w:tcW w:w="4395" w:type="dxa"/>
          </w:tcPr>
          <w:p w14:paraId="163E70E3" w14:textId="77777777" w:rsidR="005A17B7" w:rsidRPr="00F869BC" w:rsidRDefault="005A17B7" w:rsidP="005A17B7">
            <w:pPr>
              <w:jc w:val="both"/>
              <w:rPr>
                <w:rFonts w:ascii="Arial" w:hAnsi="Arial" w:cs="Arial"/>
                <w:sz w:val="20"/>
              </w:rPr>
            </w:pPr>
            <w:r w:rsidRPr="00F869BC">
              <w:rPr>
                <w:rFonts w:ascii="Arial" w:hAnsi="Arial" w:cs="Arial"/>
                <w:sz w:val="20"/>
              </w:rPr>
              <w:lastRenderedPageBreak/>
              <w:t>ICTSAS301 Run standard diagnostic tests</w:t>
            </w:r>
          </w:p>
        </w:tc>
        <w:tc>
          <w:tcPr>
            <w:tcW w:w="7087" w:type="dxa"/>
          </w:tcPr>
          <w:p w14:paraId="747D84DC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  <w:p w14:paraId="0E5EE84E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  <w:p w14:paraId="6A02BFE4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  <w:p w14:paraId="06887994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  <w:p w14:paraId="3CACDDE2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  <w:p w14:paraId="4EC90D01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  <w:p w14:paraId="1204BA67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  <w:p w14:paraId="5A6FCF7E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58" w:type="dxa"/>
          </w:tcPr>
          <w:p w14:paraId="0E77F8F5" w14:textId="77777777" w:rsidR="005A17B7" w:rsidRPr="00D25C96" w:rsidRDefault="005A17B7" w:rsidP="005A17B7">
            <w:pPr>
              <w:spacing w:line="360" w:lineRule="atLeast"/>
              <w:rPr>
                <w:rFonts w:ascii="Arial Narrow" w:hAnsi="Arial Narrow" w:cs="Arial"/>
                <w:sz w:val="20"/>
              </w:rPr>
            </w:pPr>
          </w:p>
        </w:tc>
      </w:tr>
      <w:tr w:rsidR="005A17B7" w:rsidRPr="00D25C96" w14:paraId="68753970" w14:textId="77777777" w:rsidTr="000534E6">
        <w:trPr>
          <w:trHeight w:val="952"/>
        </w:trPr>
        <w:tc>
          <w:tcPr>
            <w:tcW w:w="4395" w:type="dxa"/>
          </w:tcPr>
          <w:p w14:paraId="4740E40E" w14:textId="77777777" w:rsidR="005A17B7" w:rsidRPr="005F637F" w:rsidRDefault="005A17B7" w:rsidP="005A17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5F637F">
              <w:rPr>
                <w:rFonts w:ascii="Arial" w:hAnsi="Arial" w:cs="Arial"/>
                <w:sz w:val="20"/>
              </w:rPr>
              <w:t>ICTICT203 Operate application software packages</w:t>
            </w:r>
          </w:p>
        </w:tc>
        <w:tc>
          <w:tcPr>
            <w:tcW w:w="7087" w:type="dxa"/>
          </w:tcPr>
          <w:p w14:paraId="1F79C8A7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58" w:type="dxa"/>
          </w:tcPr>
          <w:p w14:paraId="1E1360CC" w14:textId="77777777" w:rsidR="005A17B7" w:rsidRPr="00D25C96" w:rsidRDefault="005A17B7" w:rsidP="005A17B7">
            <w:pPr>
              <w:spacing w:line="360" w:lineRule="atLeast"/>
              <w:rPr>
                <w:rFonts w:ascii="Arial Narrow" w:hAnsi="Arial Narrow" w:cs="Arial"/>
                <w:sz w:val="20"/>
              </w:rPr>
            </w:pPr>
          </w:p>
        </w:tc>
      </w:tr>
      <w:tr w:rsidR="005A17B7" w:rsidRPr="00D25C96" w14:paraId="745C08C2" w14:textId="77777777" w:rsidTr="000534E6">
        <w:trPr>
          <w:trHeight w:val="952"/>
        </w:trPr>
        <w:tc>
          <w:tcPr>
            <w:tcW w:w="4395" w:type="dxa"/>
          </w:tcPr>
          <w:p w14:paraId="74297AE4" w14:textId="77777777" w:rsidR="005A17B7" w:rsidRPr="005F637F" w:rsidRDefault="005A17B7" w:rsidP="005A17B7">
            <w:pPr>
              <w:jc w:val="both"/>
              <w:rPr>
                <w:rFonts w:ascii="Arial" w:hAnsi="Arial" w:cs="Arial"/>
                <w:sz w:val="20"/>
              </w:rPr>
            </w:pPr>
            <w:r w:rsidRPr="005F637F">
              <w:rPr>
                <w:rFonts w:ascii="Arial" w:hAnsi="Arial" w:cs="Arial"/>
                <w:sz w:val="20"/>
              </w:rPr>
              <w:t>ICTICT304 Implement system software changes</w:t>
            </w:r>
          </w:p>
        </w:tc>
        <w:tc>
          <w:tcPr>
            <w:tcW w:w="7087" w:type="dxa"/>
          </w:tcPr>
          <w:p w14:paraId="765C6AAC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58" w:type="dxa"/>
          </w:tcPr>
          <w:p w14:paraId="52752D69" w14:textId="77777777" w:rsidR="005A17B7" w:rsidRPr="00D25C96" w:rsidRDefault="005A17B7" w:rsidP="005A17B7">
            <w:pPr>
              <w:spacing w:line="360" w:lineRule="atLeast"/>
              <w:rPr>
                <w:rFonts w:ascii="Arial Narrow" w:hAnsi="Arial Narrow" w:cs="Arial"/>
                <w:sz w:val="20"/>
              </w:rPr>
            </w:pPr>
          </w:p>
        </w:tc>
      </w:tr>
      <w:tr w:rsidR="005A17B7" w:rsidRPr="00D25C96" w14:paraId="5EB8094C" w14:textId="77777777" w:rsidTr="000534E6">
        <w:trPr>
          <w:trHeight w:val="952"/>
        </w:trPr>
        <w:tc>
          <w:tcPr>
            <w:tcW w:w="4395" w:type="dxa"/>
          </w:tcPr>
          <w:p w14:paraId="09C8DEBC" w14:textId="77777777" w:rsidR="005A17B7" w:rsidRPr="005F637F" w:rsidRDefault="005A17B7" w:rsidP="005A17B7">
            <w:pPr>
              <w:jc w:val="both"/>
              <w:rPr>
                <w:rFonts w:ascii="Arial" w:hAnsi="Arial" w:cs="Arial"/>
                <w:sz w:val="20"/>
              </w:rPr>
            </w:pPr>
            <w:r w:rsidRPr="005F637F">
              <w:rPr>
                <w:rFonts w:ascii="Arial" w:hAnsi="Arial" w:cs="Arial"/>
                <w:sz w:val="20"/>
              </w:rPr>
              <w:t>ICTICT307 Customise packaged software applications for clients</w:t>
            </w:r>
          </w:p>
        </w:tc>
        <w:tc>
          <w:tcPr>
            <w:tcW w:w="7087" w:type="dxa"/>
          </w:tcPr>
          <w:p w14:paraId="7A158745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58" w:type="dxa"/>
          </w:tcPr>
          <w:p w14:paraId="26F34C04" w14:textId="77777777" w:rsidR="005A17B7" w:rsidRPr="00D25C96" w:rsidRDefault="005A17B7" w:rsidP="005A17B7">
            <w:pPr>
              <w:spacing w:line="360" w:lineRule="atLeast"/>
              <w:rPr>
                <w:rFonts w:ascii="Arial Narrow" w:hAnsi="Arial Narrow" w:cs="Arial"/>
                <w:sz w:val="20"/>
              </w:rPr>
            </w:pPr>
          </w:p>
        </w:tc>
      </w:tr>
      <w:tr w:rsidR="005A17B7" w:rsidRPr="00D25C96" w14:paraId="075CAA6A" w14:textId="77777777" w:rsidTr="000534E6">
        <w:trPr>
          <w:trHeight w:val="952"/>
        </w:trPr>
        <w:tc>
          <w:tcPr>
            <w:tcW w:w="4395" w:type="dxa"/>
          </w:tcPr>
          <w:p w14:paraId="55498C43" w14:textId="77777777" w:rsidR="005A17B7" w:rsidRPr="005F637F" w:rsidRDefault="005A17B7" w:rsidP="005A17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F637F">
              <w:rPr>
                <w:rFonts w:ascii="Arial" w:hAnsi="Arial" w:cs="Arial"/>
                <w:sz w:val="20"/>
              </w:rPr>
              <w:t>ICTICT308 Use advanced features of computer applications</w:t>
            </w:r>
          </w:p>
        </w:tc>
        <w:tc>
          <w:tcPr>
            <w:tcW w:w="7087" w:type="dxa"/>
          </w:tcPr>
          <w:p w14:paraId="0196D683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58" w:type="dxa"/>
          </w:tcPr>
          <w:p w14:paraId="12B00FD9" w14:textId="77777777" w:rsidR="005A17B7" w:rsidRPr="00D25C96" w:rsidRDefault="005A17B7" w:rsidP="005A17B7">
            <w:pPr>
              <w:spacing w:line="360" w:lineRule="atLeast"/>
              <w:rPr>
                <w:rFonts w:ascii="Arial Narrow" w:hAnsi="Arial Narrow" w:cs="Arial"/>
                <w:sz w:val="20"/>
              </w:rPr>
            </w:pPr>
          </w:p>
        </w:tc>
      </w:tr>
      <w:tr w:rsidR="005A17B7" w:rsidRPr="00D25C96" w14:paraId="5000F1DA" w14:textId="77777777" w:rsidTr="000534E6">
        <w:trPr>
          <w:trHeight w:val="952"/>
        </w:trPr>
        <w:tc>
          <w:tcPr>
            <w:tcW w:w="4395" w:type="dxa"/>
          </w:tcPr>
          <w:p w14:paraId="0902546E" w14:textId="77777777" w:rsidR="005A17B7" w:rsidRPr="005F637F" w:rsidRDefault="005A17B7" w:rsidP="005A17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5F637F">
              <w:rPr>
                <w:rFonts w:ascii="Arial" w:hAnsi="Arial" w:cs="Arial"/>
                <w:sz w:val="20"/>
              </w:rPr>
              <w:t>ICTICT409 Develop macros and templates for clients using standard products</w:t>
            </w:r>
            <w:r w:rsidRPr="005F637F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7087" w:type="dxa"/>
          </w:tcPr>
          <w:p w14:paraId="396DA65D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58" w:type="dxa"/>
          </w:tcPr>
          <w:p w14:paraId="3E9407ED" w14:textId="77777777" w:rsidR="005A17B7" w:rsidRPr="00D25C96" w:rsidRDefault="005A17B7" w:rsidP="005A17B7">
            <w:pPr>
              <w:spacing w:line="360" w:lineRule="atLeast"/>
              <w:rPr>
                <w:rFonts w:ascii="Arial Narrow" w:hAnsi="Arial Narrow" w:cs="Arial"/>
                <w:sz w:val="20"/>
              </w:rPr>
            </w:pPr>
          </w:p>
        </w:tc>
      </w:tr>
      <w:tr w:rsidR="005A17B7" w:rsidRPr="00D25C96" w14:paraId="03ECF510" w14:textId="77777777" w:rsidTr="000534E6">
        <w:trPr>
          <w:trHeight w:val="952"/>
        </w:trPr>
        <w:tc>
          <w:tcPr>
            <w:tcW w:w="4395" w:type="dxa"/>
          </w:tcPr>
          <w:p w14:paraId="4F4B2178" w14:textId="77777777" w:rsidR="005A17B7" w:rsidRPr="00177951" w:rsidRDefault="005A17B7" w:rsidP="005A17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177951">
              <w:rPr>
                <w:rFonts w:ascii="Arial" w:hAnsi="Arial" w:cs="Arial"/>
                <w:sz w:val="20"/>
              </w:rPr>
              <w:t>ICTSAS305 Provide IT advice to clients</w:t>
            </w:r>
          </w:p>
          <w:p w14:paraId="104FDA4E" w14:textId="77777777" w:rsidR="005A17B7" w:rsidRPr="005F637F" w:rsidRDefault="005A17B7" w:rsidP="005A17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87" w:type="dxa"/>
          </w:tcPr>
          <w:p w14:paraId="6276906A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58" w:type="dxa"/>
          </w:tcPr>
          <w:p w14:paraId="798F278B" w14:textId="77777777" w:rsidR="005A17B7" w:rsidRPr="00D25C96" w:rsidRDefault="005A17B7" w:rsidP="005A17B7">
            <w:pPr>
              <w:spacing w:line="360" w:lineRule="atLeast"/>
              <w:rPr>
                <w:rFonts w:ascii="Arial Narrow" w:hAnsi="Arial Narrow" w:cs="Arial"/>
                <w:sz w:val="20"/>
              </w:rPr>
            </w:pPr>
          </w:p>
        </w:tc>
      </w:tr>
      <w:tr w:rsidR="005A17B7" w:rsidRPr="00D25C96" w14:paraId="1DA6EEB8" w14:textId="77777777" w:rsidTr="000534E6">
        <w:trPr>
          <w:trHeight w:val="952"/>
        </w:trPr>
        <w:tc>
          <w:tcPr>
            <w:tcW w:w="4395" w:type="dxa"/>
          </w:tcPr>
          <w:p w14:paraId="34821A24" w14:textId="77777777" w:rsidR="005A17B7" w:rsidRPr="00F92279" w:rsidRDefault="005A17B7" w:rsidP="005A17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92279">
              <w:rPr>
                <w:rFonts w:ascii="Arial" w:hAnsi="Arial" w:cs="Arial"/>
                <w:sz w:val="20"/>
              </w:rPr>
              <w:t>BSBEBU401 Review and maintain a website</w:t>
            </w:r>
          </w:p>
        </w:tc>
        <w:tc>
          <w:tcPr>
            <w:tcW w:w="7087" w:type="dxa"/>
          </w:tcPr>
          <w:p w14:paraId="7E319ACF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58" w:type="dxa"/>
          </w:tcPr>
          <w:p w14:paraId="500CFF32" w14:textId="77777777" w:rsidR="005A17B7" w:rsidRPr="00D25C96" w:rsidRDefault="005A17B7" w:rsidP="005A17B7">
            <w:pPr>
              <w:spacing w:line="360" w:lineRule="atLeast"/>
              <w:rPr>
                <w:rFonts w:ascii="Arial Narrow" w:hAnsi="Arial Narrow" w:cs="Arial"/>
                <w:sz w:val="20"/>
              </w:rPr>
            </w:pPr>
          </w:p>
        </w:tc>
      </w:tr>
      <w:tr w:rsidR="005A17B7" w:rsidRPr="00D25C96" w14:paraId="3E3AA900" w14:textId="77777777" w:rsidTr="000534E6">
        <w:trPr>
          <w:trHeight w:val="952"/>
        </w:trPr>
        <w:tc>
          <w:tcPr>
            <w:tcW w:w="4395" w:type="dxa"/>
          </w:tcPr>
          <w:p w14:paraId="2820BC3F" w14:textId="77777777" w:rsidR="005A17B7" w:rsidRPr="00F92279" w:rsidRDefault="005A17B7" w:rsidP="005A17B7">
            <w:pPr>
              <w:jc w:val="both"/>
              <w:rPr>
                <w:rFonts w:ascii="Arial" w:hAnsi="Arial" w:cs="Arial"/>
                <w:sz w:val="20"/>
              </w:rPr>
            </w:pPr>
            <w:r w:rsidRPr="00F92279">
              <w:rPr>
                <w:rFonts w:ascii="Arial" w:hAnsi="Arial" w:cs="Arial"/>
                <w:sz w:val="20"/>
              </w:rPr>
              <w:lastRenderedPageBreak/>
              <w:t>ICTWEB201 Use social media tools for collaboration and engagement</w:t>
            </w:r>
          </w:p>
        </w:tc>
        <w:tc>
          <w:tcPr>
            <w:tcW w:w="7087" w:type="dxa"/>
          </w:tcPr>
          <w:p w14:paraId="0AE28798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58" w:type="dxa"/>
          </w:tcPr>
          <w:p w14:paraId="2F78895E" w14:textId="77777777" w:rsidR="005A17B7" w:rsidRPr="00D25C96" w:rsidRDefault="005A17B7" w:rsidP="005A17B7">
            <w:pPr>
              <w:spacing w:line="360" w:lineRule="atLeast"/>
              <w:rPr>
                <w:rFonts w:ascii="Arial Narrow" w:hAnsi="Arial Narrow" w:cs="Arial"/>
                <w:sz w:val="20"/>
              </w:rPr>
            </w:pPr>
          </w:p>
        </w:tc>
      </w:tr>
      <w:tr w:rsidR="005A17B7" w:rsidRPr="00D25C96" w14:paraId="3EB02115" w14:textId="77777777" w:rsidTr="000534E6">
        <w:trPr>
          <w:trHeight w:val="952"/>
        </w:trPr>
        <w:tc>
          <w:tcPr>
            <w:tcW w:w="4395" w:type="dxa"/>
          </w:tcPr>
          <w:p w14:paraId="6B723446" w14:textId="77777777" w:rsidR="005A17B7" w:rsidRPr="00F92279" w:rsidRDefault="005A17B7" w:rsidP="005A17B7">
            <w:pPr>
              <w:jc w:val="both"/>
              <w:rPr>
                <w:rFonts w:ascii="Arial" w:hAnsi="Arial" w:cs="Arial"/>
                <w:sz w:val="20"/>
              </w:rPr>
            </w:pPr>
            <w:r w:rsidRPr="00F92279">
              <w:rPr>
                <w:rFonts w:ascii="Arial" w:hAnsi="Arial" w:cs="Arial"/>
                <w:sz w:val="20"/>
              </w:rPr>
              <w:t xml:space="preserve">ICTWEB301 Create a simple </w:t>
            </w:r>
            <w:proofErr w:type="spellStart"/>
            <w:r w:rsidRPr="00F92279">
              <w:rPr>
                <w:rFonts w:ascii="Arial" w:hAnsi="Arial" w:cs="Arial"/>
                <w:sz w:val="20"/>
              </w:rPr>
              <w:t>markup</w:t>
            </w:r>
            <w:proofErr w:type="spellEnd"/>
            <w:r w:rsidRPr="00F92279">
              <w:rPr>
                <w:rFonts w:ascii="Arial" w:hAnsi="Arial" w:cs="Arial"/>
                <w:sz w:val="20"/>
              </w:rPr>
              <w:t xml:space="preserve"> language document </w:t>
            </w:r>
          </w:p>
        </w:tc>
        <w:tc>
          <w:tcPr>
            <w:tcW w:w="7087" w:type="dxa"/>
          </w:tcPr>
          <w:p w14:paraId="174C4204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58" w:type="dxa"/>
          </w:tcPr>
          <w:p w14:paraId="638D4C2C" w14:textId="77777777" w:rsidR="005A17B7" w:rsidRPr="00D25C96" w:rsidRDefault="005A17B7" w:rsidP="005A17B7">
            <w:pPr>
              <w:spacing w:line="360" w:lineRule="atLeast"/>
              <w:rPr>
                <w:rFonts w:ascii="Arial Narrow" w:hAnsi="Arial Narrow" w:cs="Arial"/>
                <w:sz w:val="20"/>
              </w:rPr>
            </w:pPr>
          </w:p>
        </w:tc>
      </w:tr>
      <w:tr w:rsidR="005A17B7" w:rsidRPr="00D25C96" w14:paraId="36F7B2CB" w14:textId="77777777" w:rsidTr="000534E6">
        <w:trPr>
          <w:trHeight w:val="952"/>
        </w:trPr>
        <w:tc>
          <w:tcPr>
            <w:tcW w:w="4395" w:type="dxa"/>
          </w:tcPr>
          <w:p w14:paraId="05F1E817" w14:textId="77777777" w:rsidR="005A17B7" w:rsidRPr="00F92279" w:rsidRDefault="005A17B7" w:rsidP="005A17B7">
            <w:pPr>
              <w:jc w:val="both"/>
              <w:rPr>
                <w:rFonts w:ascii="Arial" w:hAnsi="Arial" w:cs="Arial"/>
                <w:sz w:val="20"/>
              </w:rPr>
            </w:pPr>
            <w:r w:rsidRPr="00F92279">
              <w:rPr>
                <w:rFonts w:ascii="Arial" w:hAnsi="Arial" w:cs="Arial"/>
                <w:sz w:val="20"/>
              </w:rPr>
              <w:t xml:space="preserve">ICTWEB302 Build simple websites using commercial programs </w:t>
            </w:r>
          </w:p>
        </w:tc>
        <w:tc>
          <w:tcPr>
            <w:tcW w:w="7087" w:type="dxa"/>
          </w:tcPr>
          <w:p w14:paraId="2C617C72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58" w:type="dxa"/>
          </w:tcPr>
          <w:p w14:paraId="32EFDCD5" w14:textId="77777777" w:rsidR="005A17B7" w:rsidRPr="00D25C96" w:rsidRDefault="005A17B7" w:rsidP="005A17B7">
            <w:pPr>
              <w:spacing w:line="360" w:lineRule="atLeast"/>
              <w:rPr>
                <w:rFonts w:ascii="Arial Narrow" w:hAnsi="Arial Narrow" w:cs="Arial"/>
                <w:sz w:val="20"/>
              </w:rPr>
            </w:pPr>
          </w:p>
        </w:tc>
      </w:tr>
      <w:tr w:rsidR="005A17B7" w:rsidRPr="00D25C96" w14:paraId="370B302B" w14:textId="77777777" w:rsidTr="000534E6">
        <w:trPr>
          <w:trHeight w:val="952"/>
        </w:trPr>
        <w:tc>
          <w:tcPr>
            <w:tcW w:w="4395" w:type="dxa"/>
          </w:tcPr>
          <w:p w14:paraId="5792E04C" w14:textId="77777777" w:rsidR="005A17B7" w:rsidRPr="00F92279" w:rsidRDefault="005A17B7" w:rsidP="005A17B7">
            <w:pPr>
              <w:jc w:val="both"/>
              <w:rPr>
                <w:rFonts w:ascii="Arial" w:hAnsi="Arial" w:cs="Arial"/>
                <w:sz w:val="20"/>
              </w:rPr>
            </w:pPr>
            <w:r w:rsidRPr="00F92279">
              <w:rPr>
                <w:rFonts w:ascii="Arial" w:hAnsi="Arial" w:cs="Arial"/>
                <w:sz w:val="20"/>
              </w:rPr>
              <w:t>ICTWEB303 Produce digital images for the web</w:t>
            </w:r>
          </w:p>
        </w:tc>
        <w:tc>
          <w:tcPr>
            <w:tcW w:w="7087" w:type="dxa"/>
          </w:tcPr>
          <w:p w14:paraId="38B3B98C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58" w:type="dxa"/>
          </w:tcPr>
          <w:p w14:paraId="61E205F3" w14:textId="77777777" w:rsidR="005A17B7" w:rsidRPr="00D25C96" w:rsidRDefault="005A17B7" w:rsidP="005A17B7">
            <w:pPr>
              <w:spacing w:line="360" w:lineRule="atLeast"/>
              <w:rPr>
                <w:rFonts w:ascii="Arial Narrow" w:hAnsi="Arial Narrow" w:cs="Arial"/>
                <w:sz w:val="20"/>
              </w:rPr>
            </w:pPr>
          </w:p>
        </w:tc>
      </w:tr>
    </w:tbl>
    <w:p w14:paraId="616F5265" w14:textId="77777777" w:rsidR="00B35D2C" w:rsidRPr="009353B4" w:rsidRDefault="00B35D2C" w:rsidP="00B35D2C">
      <w:pPr>
        <w:rPr>
          <w:rFonts w:ascii="Arial Narrow" w:hAnsi="Arial Narrow" w:cs="Arial"/>
          <w:sz w:val="16"/>
          <w:szCs w:val="16"/>
        </w:rPr>
        <w:sectPr w:rsidR="00B35D2C" w:rsidRPr="009353B4" w:rsidSect="004D4312">
          <w:footerReference w:type="default" r:id="rId14"/>
          <w:pgSz w:w="16840" w:h="11907" w:orient="landscape" w:code="9"/>
          <w:pgMar w:top="0" w:right="1418" w:bottom="0" w:left="1418" w:header="720" w:footer="720" w:gutter="0"/>
          <w:cols w:space="720"/>
        </w:sectPr>
      </w:pPr>
    </w:p>
    <w:p w14:paraId="06B8E302" w14:textId="77777777" w:rsidR="00E87768" w:rsidRDefault="00E87768" w:rsidP="003753DE">
      <w:pPr>
        <w:shd w:val="clear" w:color="auto" w:fill="000000"/>
        <w:ind w:right="-57"/>
        <w:rPr>
          <w:sz w:val="4"/>
          <w:szCs w:val="4"/>
        </w:rPr>
      </w:pPr>
      <w:bookmarkStart w:id="0" w:name="_GoBack"/>
      <w:bookmarkEnd w:id="0"/>
    </w:p>
    <w:sectPr w:rsidR="00E87768" w:rsidSect="003922B0">
      <w:type w:val="continuous"/>
      <w:pgSz w:w="11906" w:h="16838" w:code="9"/>
      <w:pgMar w:top="0" w:right="851" w:bottom="0" w:left="851" w:header="709" w:footer="4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9B7DF" w14:textId="77777777" w:rsidR="00E83D18" w:rsidRDefault="00E83D18">
      <w:r>
        <w:separator/>
      </w:r>
    </w:p>
  </w:endnote>
  <w:endnote w:type="continuationSeparator" w:id="0">
    <w:p w14:paraId="3EA118F1" w14:textId="77777777" w:rsidR="00E83D18" w:rsidRDefault="00E83D18">
      <w:r>
        <w:continuationSeparator/>
      </w:r>
    </w:p>
  </w:endnote>
  <w:endnote w:type="continuationNotice" w:id="1">
    <w:p w14:paraId="481737BF" w14:textId="77777777" w:rsidR="00E403FA" w:rsidRDefault="00E403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C99F6" w14:textId="528C1A3E" w:rsidR="003753DE" w:rsidRPr="003753DE" w:rsidRDefault="007E631C" w:rsidP="003753DE">
    <w:pPr>
      <w:pStyle w:val="Footer"/>
      <w:tabs>
        <w:tab w:val="clear" w:pos="4153"/>
        <w:tab w:val="clear" w:pos="8306"/>
        <w:tab w:val="left" w:pos="9072"/>
        <w:tab w:val="right" w:pos="13750"/>
      </w:tabs>
      <w:ind w:right="-171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i/>
        <w:sz w:val="16"/>
        <w:szCs w:val="16"/>
      </w:rPr>
      <w:t>2</w:t>
    </w:r>
    <w:r w:rsidR="00686960">
      <w:rPr>
        <w:rFonts w:ascii="Arial Narrow" w:hAnsi="Arial Narrow" w:cs="Arial"/>
        <w:i/>
        <w:sz w:val="16"/>
        <w:szCs w:val="16"/>
      </w:rPr>
      <w:t>0</w:t>
    </w:r>
    <w:r w:rsidR="00B54274">
      <w:rPr>
        <w:rFonts w:ascii="Arial Narrow" w:hAnsi="Arial Narrow" w:cs="Arial"/>
        <w:i/>
        <w:sz w:val="16"/>
        <w:szCs w:val="16"/>
      </w:rPr>
      <w:t xml:space="preserve">20 </w:t>
    </w:r>
    <w:r>
      <w:rPr>
        <w:rFonts w:ascii="Arial Narrow" w:hAnsi="Arial Narrow" w:cs="Arial"/>
        <w:i/>
        <w:sz w:val="16"/>
        <w:szCs w:val="16"/>
      </w:rPr>
      <w:t xml:space="preserve">VET Teacher Training </w:t>
    </w:r>
    <w:r w:rsidR="003753DE" w:rsidRPr="003753DE">
      <w:rPr>
        <w:rFonts w:ascii="Arial Narrow" w:hAnsi="Arial Narrow" w:cs="Arial"/>
        <w:i/>
        <w:sz w:val="16"/>
        <w:szCs w:val="16"/>
      </w:rPr>
      <w:t xml:space="preserve">Information and Digital Technology </w:t>
    </w:r>
    <w:r w:rsidR="003753DE">
      <w:rPr>
        <w:rFonts w:ascii="Arial Narrow" w:eastAsia="Times" w:hAnsi="Arial Narrow" w:cs="Arial"/>
        <w:i/>
        <w:sz w:val="16"/>
        <w:szCs w:val="16"/>
      </w:rPr>
      <w:t xml:space="preserve">Application </w:t>
    </w:r>
    <w:r w:rsidR="003753DE">
      <w:rPr>
        <w:rFonts w:ascii="Arial Narrow" w:hAnsi="Arial Narrow" w:cs="Arial"/>
        <w:i/>
        <w:sz w:val="16"/>
        <w:szCs w:val="16"/>
      </w:rPr>
      <w:tab/>
    </w:r>
    <w:r w:rsidR="003753DE">
      <w:rPr>
        <w:rFonts w:ascii="Arial Narrow" w:hAnsi="Arial Narrow" w:cs="Arial"/>
        <w:i/>
        <w:sz w:val="16"/>
        <w:szCs w:val="16"/>
      </w:rPr>
      <w:tab/>
    </w:r>
    <w:r w:rsidR="003753DE" w:rsidRPr="00033E6A">
      <w:rPr>
        <w:rFonts w:ascii="Arial Narrow" w:hAnsi="Arial Narrow"/>
        <w:sz w:val="16"/>
        <w:szCs w:val="16"/>
      </w:rPr>
      <w:t xml:space="preserve">Page </w:t>
    </w:r>
    <w:r w:rsidR="003753DE" w:rsidRPr="00033E6A">
      <w:rPr>
        <w:rFonts w:ascii="Arial Narrow" w:hAnsi="Arial Narrow"/>
        <w:sz w:val="16"/>
        <w:szCs w:val="16"/>
      </w:rPr>
      <w:fldChar w:fldCharType="begin"/>
    </w:r>
    <w:r w:rsidR="003753DE" w:rsidRPr="00033E6A">
      <w:rPr>
        <w:rFonts w:ascii="Arial Narrow" w:hAnsi="Arial Narrow"/>
        <w:sz w:val="16"/>
        <w:szCs w:val="16"/>
      </w:rPr>
      <w:instrText xml:space="preserve"> PAGE </w:instrText>
    </w:r>
    <w:r w:rsidR="003753DE" w:rsidRPr="00033E6A">
      <w:rPr>
        <w:rFonts w:ascii="Arial Narrow" w:hAnsi="Arial Narrow"/>
        <w:sz w:val="16"/>
        <w:szCs w:val="16"/>
      </w:rPr>
      <w:fldChar w:fldCharType="separate"/>
    </w:r>
    <w:r w:rsidR="00F001E2">
      <w:rPr>
        <w:rFonts w:ascii="Arial Narrow" w:hAnsi="Arial Narrow"/>
        <w:noProof/>
        <w:sz w:val="16"/>
        <w:szCs w:val="16"/>
      </w:rPr>
      <w:t>5</w:t>
    </w:r>
    <w:r w:rsidR="003753DE" w:rsidRPr="00033E6A">
      <w:rPr>
        <w:rFonts w:ascii="Arial Narrow" w:hAnsi="Arial Narrow"/>
        <w:sz w:val="16"/>
        <w:szCs w:val="16"/>
      </w:rPr>
      <w:fldChar w:fldCharType="end"/>
    </w:r>
    <w:r w:rsidR="003753DE" w:rsidRPr="00033E6A">
      <w:rPr>
        <w:rFonts w:ascii="Arial Narrow" w:hAnsi="Arial Narrow"/>
        <w:sz w:val="16"/>
        <w:szCs w:val="16"/>
      </w:rPr>
      <w:t xml:space="preserve"> of </w:t>
    </w:r>
    <w:r w:rsidR="003753DE" w:rsidRPr="00033E6A">
      <w:rPr>
        <w:rFonts w:ascii="Arial Narrow" w:hAnsi="Arial Narrow"/>
        <w:sz w:val="16"/>
        <w:szCs w:val="16"/>
      </w:rPr>
      <w:fldChar w:fldCharType="begin"/>
    </w:r>
    <w:r w:rsidR="003753DE" w:rsidRPr="00033E6A">
      <w:rPr>
        <w:rFonts w:ascii="Arial Narrow" w:hAnsi="Arial Narrow"/>
        <w:sz w:val="16"/>
        <w:szCs w:val="16"/>
      </w:rPr>
      <w:instrText xml:space="preserve"> NUMPAGES  </w:instrText>
    </w:r>
    <w:r w:rsidR="003753DE" w:rsidRPr="00033E6A">
      <w:rPr>
        <w:rFonts w:ascii="Arial Narrow" w:hAnsi="Arial Narrow"/>
        <w:sz w:val="16"/>
        <w:szCs w:val="16"/>
      </w:rPr>
      <w:fldChar w:fldCharType="separate"/>
    </w:r>
    <w:r w:rsidR="00F001E2">
      <w:rPr>
        <w:rFonts w:ascii="Arial Narrow" w:hAnsi="Arial Narrow"/>
        <w:noProof/>
        <w:sz w:val="16"/>
        <w:szCs w:val="16"/>
      </w:rPr>
      <w:t>5</w:t>
    </w:r>
    <w:r w:rsidR="003753DE" w:rsidRPr="00033E6A">
      <w:rPr>
        <w:rFonts w:ascii="Arial Narrow" w:hAnsi="Arial Narrow"/>
        <w:sz w:val="16"/>
        <w:szCs w:val="16"/>
      </w:rPr>
      <w:fldChar w:fldCharType="end"/>
    </w:r>
  </w:p>
  <w:p w14:paraId="083B2E63" w14:textId="77777777" w:rsidR="007E631C" w:rsidRPr="00BF5CEB" w:rsidRDefault="007E631C" w:rsidP="003753DE">
    <w:pPr>
      <w:pStyle w:val="Footer"/>
      <w:tabs>
        <w:tab w:val="clear" w:pos="4153"/>
        <w:tab w:val="clear" w:pos="8306"/>
        <w:tab w:val="left" w:pos="9072"/>
        <w:tab w:val="right" w:pos="13750"/>
      </w:tabs>
      <w:ind w:right="-171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88525" w14:textId="77777777" w:rsidR="00E83D18" w:rsidRDefault="00E83D18">
      <w:r>
        <w:separator/>
      </w:r>
    </w:p>
  </w:footnote>
  <w:footnote w:type="continuationSeparator" w:id="0">
    <w:p w14:paraId="76447033" w14:textId="77777777" w:rsidR="00E83D18" w:rsidRDefault="00E83D18">
      <w:r>
        <w:continuationSeparator/>
      </w:r>
    </w:p>
  </w:footnote>
  <w:footnote w:type="continuationNotice" w:id="1">
    <w:p w14:paraId="42BCAF77" w14:textId="77777777" w:rsidR="00E403FA" w:rsidRDefault="00E403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AEBAD" w14:textId="77777777" w:rsidR="007E631C" w:rsidRPr="008E0CB7" w:rsidRDefault="007E631C" w:rsidP="00E71D88">
    <w:pPr>
      <w:pStyle w:val="Header"/>
      <w:tabs>
        <w:tab w:val="clear" w:pos="4153"/>
        <w:tab w:val="clear" w:pos="8306"/>
        <w:tab w:val="left" w:pos="750"/>
      </w:tabs>
      <w:rPr>
        <w:sz w:val="4"/>
        <w:szCs w:val="4"/>
      </w:rPr>
    </w:pP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2A7270"/>
    <w:multiLevelType w:val="hybridMultilevel"/>
    <w:tmpl w:val="A168A932"/>
    <w:lvl w:ilvl="0" w:tplc="B2A29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6DEEBE8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F3E28"/>
    <w:multiLevelType w:val="hybridMultilevel"/>
    <w:tmpl w:val="99C003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0024C"/>
    <w:multiLevelType w:val="multilevel"/>
    <w:tmpl w:val="74D21034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8"/>
        </w:tabs>
        <w:ind w:left="578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6"/>
        </w:tabs>
        <w:ind w:left="7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9"/>
        </w:tabs>
        <w:ind w:left="7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2"/>
        </w:tabs>
        <w:ind w:left="1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5"/>
        </w:tabs>
        <w:ind w:left="1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8"/>
        </w:tabs>
        <w:ind w:left="15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01"/>
        </w:tabs>
        <w:ind w:left="16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4"/>
        </w:tabs>
        <w:ind w:left="1984" w:hanging="1800"/>
      </w:pPr>
      <w:rPr>
        <w:rFonts w:hint="default"/>
      </w:rPr>
    </w:lvl>
  </w:abstractNum>
  <w:abstractNum w:abstractNumId="7" w15:restartNumberingAfterBreak="0">
    <w:nsid w:val="0BA7302A"/>
    <w:multiLevelType w:val="multilevel"/>
    <w:tmpl w:val="430214A4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6"/>
        </w:tabs>
        <w:ind w:left="7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9"/>
        </w:tabs>
        <w:ind w:left="7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2"/>
        </w:tabs>
        <w:ind w:left="1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5"/>
        </w:tabs>
        <w:ind w:left="1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8"/>
        </w:tabs>
        <w:ind w:left="15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01"/>
        </w:tabs>
        <w:ind w:left="16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4"/>
        </w:tabs>
        <w:ind w:left="1984" w:hanging="1800"/>
      </w:pPr>
      <w:rPr>
        <w:rFonts w:hint="default"/>
      </w:rPr>
    </w:lvl>
  </w:abstractNum>
  <w:abstractNum w:abstractNumId="8" w15:restartNumberingAfterBreak="0">
    <w:nsid w:val="12697F22"/>
    <w:multiLevelType w:val="hybridMultilevel"/>
    <w:tmpl w:val="140C80EE"/>
    <w:lvl w:ilvl="0" w:tplc="B1B269C2">
      <w:start w:val="1"/>
      <w:numFmt w:val="bullet"/>
      <w:pStyle w:val="Bodypts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6449E"/>
    <w:multiLevelType w:val="hybridMultilevel"/>
    <w:tmpl w:val="BCF0BB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C620D"/>
    <w:multiLevelType w:val="hybridMultilevel"/>
    <w:tmpl w:val="B336C9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90E32"/>
    <w:multiLevelType w:val="hybridMultilevel"/>
    <w:tmpl w:val="AEDCB0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C11C2"/>
    <w:multiLevelType w:val="hybridMultilevel"/>
    <w:tmpl w:val="D57C9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EC2D2B"/>
    <w:multiLevelType w:val="hybridMultilevel"/>
    <w:tmpl w:val="083AE14E"/>
    <w:lvl w:ilvl="0" w:tplc="411EAA46">
      <w:start w:val="5"/>
      <w:numFmt w:val="bullet"/>
      <w:pStyle w:val="dotpoin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8A2AE2E8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 Narrow" w:hAnsi="Arial Narrow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EC5CB8"/>
    <w:multiLevelType w:val="multilevel"/>
    <w:tmpl w:val="A7D879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1D63624"/>
    <w:multiLevelType w:val="hybridMultilevel"/>
    <w:tmpl w:val="A58690B8"/>
    <w:lvl w:ilvl="0" w:tplc="7FC6556C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62F14"/>
    <w:multiLevelType w:val="hybridMultilevel"/>
    <w:tmpl w:val="2E74A368"/>
    <w:lvl w:ilvl="0" w:tplc="0C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D32F3C"/>
    <w:multiLevelType w:val="multilevel"/>
    <w:tmpl w:val="A10E287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55"/>
      </w:pPr>
      <w:rPr>
        <w:rFonts w:ascii="Arial" w:eastAsia="Times New Roman" w:hAnsi="Arial" w:cs="Arial"/>
        <w:i w:val="0"/>
      </w:rPr>
    </w:lvl>
    <w:lvl w:ilvl="2">
      <w:start w:val="1"/>
      <w:numFmt w:val="decimal"/>
      <w:lvlText w:val="%1.%2.%3"/>
      <w:lvlJc w:val="left"/>
      <w:pPr>
        <w:tabs>
          <w:tab w:val="num" w:pos="766"/>
        </w:tabs>
        <w:ind w:left="76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89"/>
        </w:tabs>
        <w:ind w:left="789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172"/>
        </w:tabs>
        <w:ind w:left="117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195"/>
        </w:tabs>
        <w:ind w:left="119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578"/>
        </w:tabs>
        <w:ind w:left="157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601"/>
        </w:tabs>
        <w:ind w:left="1601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984"/>
        </w:tabs>
        <w:ind w:left="1984" w:hanging="1800"/>
      </w:pPr>
      <w:rPr>
        <w:rFonts w:hint="default"/>
        <w:i w:val="0"/>
      </w:rPr>
    </w:lvl>
  </w:abstractNum>
  <w:abstractNum w:abstractNumId="18" w15:restartNumberingAfterBreak="0">
    <w:nsid w:val="35275720"/>
    <w:multiLevelType w:val="hybridMultilevel"/>
    <w:tmpl w:val="5DBC61E6"/>
    <w:lvl w:ilvl="0" w:tplc="811EEC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4294E"/>
    <w:multiLevelType w:val="hybridMultilevel"/>
    <w:tmpl w:val="11C894A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A45CAF"/>
    <w:multiLevelType w:val="hybridMultilevel"/>
    <w:tmpl w:val="87F42AAC"/>
    <w:lvl w:ilvl="0" w:tplc="0C090001">
      <w:start w:val="1"/>
      <w:numFmt w:val="bullet"/>
      <w:pStyle w:val="Bodybullet"/>
      <w:lvlText w:val=""/>
      <w:lvlJc w:val="left"/>
      <w:pPr>
        <w:tabs>
          <w:tab w:val="num" w:pos="360"/>
        </w:tabs>
        <w:ind w:left="357" w:hanging="357"/>
      </w:pPr>
      <w:rPr>
        <w:rFonts w:ascii="Monotype Sorts" w:hAnsi="Monotype Sort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44D6A"/>
    <w:multiLevelType w:val="hybridMultilevel"/>
    <w:tmpl w:val="6F707CB4"/>
    <w:lvl w:ilvl="0" w:tplc="A4FAB1D4">
      <w:start w:val="1"/>
      <w:numFmt w:val="bullet"/>
      <w:pStyle w:val="dotpointstab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878F4"/>
    <w:multiLevelType w:val="hybridMultilevel"/>
    <w:tmpl w:val="F4B2EF4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DEEBE8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3B663E"/>
    <w:multiLevelType w:val="hybridMultilevel"/>
    <w:tmpl w:val="625E4FC4"/>
    <w:lvl w:ilvl="0" w:tplc="811EEC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D158F"/>
    <w:multiLevelType w:val="hybridMultilevel"/>
    <w:tmpl w:val="A9AA56FC"/>
    <w:lvl w:ilvl="0" w:tplc="811EECEA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B6776C5"/>
    <w:multiLevelType w:val="multilevel"/>
    <w:tmpl w:val="8C44880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8"/>
        </w:tabs>
        <w:ind w:left="578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6"/>
        </w:tabs>
        <w:ind w:left="7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9"/>
        </w:tabs>
        <w:ind w:left="7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2"/>
        </w:tabs>
        <w:ind w:left="1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5"/>
        </w:tabs>
        <w:ind w:left="1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8"/>
        </w:tabs>
        <w:ind w:left="15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01"/>
        </w:tabs>
        <w:ind w:left="16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4"/>
        </w:tabs>
        <w:ind w:left="1984" w:hanging="1800"/>
      </w:pPr>
      <w:rPr>
        <w:rFonts w:hint="default"/>
      </w:rPr>
    </w:lvl>
  </w:abstractNum>
  <w:abstractNum w:abstractNumId="26" w15:restartNumberingAfterBreak="0">
    <w:nsid w:val="51307062"/>
    <w:multiLevelType w:val="hybridMultilevel"/>
    <w:tmpl w:val="118A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BF41B4"/>
    <w:multiLevelType w:val="hybridMultilevel"/>
    <w:tmpl w:val="0C6AC2DA"/>
    <w:lvl w:ilvl="0" w:tplc="1AD026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8D2EAC"/>
    <w:multiLevelType w:val="hybridMultilevel"/>
    <w:tmpl w:val="438A69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AF5052"/>
    <w:multiLevelType w:val="hybridMultilevel"/>
    <w:tmpl w:val="26700668"/>
    <w:lvl w:ilvl="0" w:tplc="56D8002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174F3"/>
    <w:multiLevelType w:val="multilevel"/>
    <w:tmpl w:val="AB14C2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24B323E"/>
    <w:multiLevelType w:val="hybridMultilevel"/>
    <w:tmpl w:val="604837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676792"/>
    <w:multiLevelType w:val="multilevel"/>
    <w:tmpl w:val="31D06FCA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6"/>
        </w:tabs>
        <w:ind w:left="7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9"/>
        </w:tabs>
        <w:ind w:left="7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2"/>
        </w:tabs>
        <w:ind w:left="1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5"/>
        </w:tabs>
        <w:ind w:left="1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8"/>
        </w:tabs>
        <w:ind w:left="15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01"/>
        </w:tabs>
        <w:ind w:left="16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4"/>
        </w:tabs>
        <w:ind w:left="1984" w:hanging="1800"/>
      </w:pPr>
      <w:rPr>
        <w:rFonts w:hint="default"/>
      </w:rPr>
    </w:lvl>
  </w:abstractNum>
  <w:abstractNum w:abstractNumId="33" w15:restartNumberingAfterBreak="0">
    <w:nsid w:val="66161BA3"/>
    <w:multiLevelType w:val="hybridMultilevel"/>
    <w:tmpl w:val="09FA1FB8"/>
    <w:lvl w:ilvl="0" w:tplc="811EEC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4C6847"/>
    <w:multiLevelType w:val="hybridMultilevel"/>
    <w:tmpl w:val="5CAEED7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020ACB"/>
    <w:multiLevelType w:val="hybridMultilevel"/>
    <w:tmpl w:val="7A662A8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286EF8"/>
    <w:multiLevelType w:val="hybridMultilevel"/>
    <w:tmpl w:val="E9B42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119D2"/>
    <w:multiLevelType w:val="hybridMultilevel"/>
    <w:tmpl w:val="EDEC023E"/>
    <w:lvl w:ilvl="0" w:tplc="0C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075058"/>
    <w:multiLevelType w:val="hybridMultilevel"/>
    <w:tmpl w:val="E71E1DD4"/>
    <w:lvl w:ilvl="0" w:tplc="CBBEF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584DDE">
      <w:start w:val="1"/>
      <w:numFmt w:val="bullet"/>
      <w:lvlText w:val="—"/>
      <w:lvlJc w:val="left"/>
      <w:pPr>
        <w:tabs>
          <w:tab w:val="num" w:pos="2264"/>
        </w:tabs>
        <w:ind w:left="2264" w:hanging="284"/>
      </w:pPr>
      <w:rPr>
        <w:rFonts w:ascii="Arial Narrow" w:hAnsi="Arial Narrow" w:hint="default"/>
        <w:b w:val="0"/>
        <w:i w:val="0"/>
        <w:sz w:val="20"/>
        <w:szCs w:val="24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89422F"/>
    <w:multiLevelType w:val="hybridMultilevel"/>
    <w:tmpl w:val="9872CC90"/>
    <w:lvl w:ilvl="0" w:tplc="0409000F">
      <w:start w:val="1"/>
      <w:numFmt w:val="bullet"/>
      <w:pStyle w:val="Bulletlist"/>
      <w:lvlText w:val=""/>
      <w:lvlJc w:val="left"/>
      <w:pPr>
        <w:tabs>
          <w:tab w:val="num" w:pos="782"/>
        </w:tabs>
        <w:ind w:left="782" w:hanging="425"/>
      </w:pPr>
      <w:rPr>
        <w:rFonts w:ascii="Symbol" w:hAnsi="Symbol" w:hint="default"/>
        <w:sz w:val="22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D93FB0"/>
    <w:multiLevelType w:val="hybridMultilevel"/>
    <w:tmpl w:val="ED0C8AA6"/>
    <w:lvl w:ilvl="0" w:tplc="CBBEF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92DB4E">
      <w:start w:val="1"/>
      <w:numFmt w:val="bullet"/>
      <w:lvlText w:val="-"/>
      <w:lvlJc w:val="left"/>
      <w:pPr>
        <w:tabs>
          <w:tab w:val="num" w:pos="2264"/>
        </w:tabs>
        <w:ind w:left="2264" w:hanging="284"/>
      </w:pPr>
      <w:rPr>
        <w:rFonts w:ascii="Arial Narrow" w:hAnsi="Arial Narrow" w:hint="default"/>
        <w:b w:val="0"/>
        <w:i w:val="0"/>
        <w:sz w:val="20"/>
        <w:szCs w:val="24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425021"/>
    <w:multiLevelType w:val="hybridMultilevel"/>
    <w:tmpl w:val="6CDA7F0C"/>
    <w:lvl w:ilvl="0" w:tplc="811EECEA">
      <w:start w:val="1"/>
      <w:numFmt w:val="bullet"/>
      <w:lvlText w:val=""/>
      <w:lvlJc w:val="left"/>
      <w:pPr>
        <w:tabs>
          <w:tab w:val="num" w:pos="2336"/>
        </w:tabs>
        <w:ind w:left="2336" w:hanging="284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2" w15:restartNumberingAfterBreak="0">
    <w:nsid w:val="7F9005C3"/>
    <w:multiLevelType w:val="multilevel"/>
    <w:tmpl w:val="60A4FC5C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6"/>
        </w:tabs>
        <w:ind w:left="7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9"/>
        </w:tabs>
        <w:ind w:left="7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2"/>
        </w:tabs>
        <w:ind w:left="1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5"/>
        </w:tabs>
        <w:ind w:left="1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8"/>
        </w:tabs>
        <w:ind w:left="15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01"/>
        </w:tabs>
        <w:ind w:left="16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4"/>
        </w:tabs>
        <w:ind w:left="1984" w:hanging="1800"/>
      </w:pPr>
      <w:rPr>
        <w:rFonts w:hint="default"/>
      </w:rPr>
    </w:lvl>
  </w:abstractNum>
  <w:abstractNum w:abstractNumId="43" w15:restartNumberingAfterBreak="0">
    <w:nsid w:val="7FBF1C17"/>
    <w:multiLevelType w:val="hybridMultilevel"/>
    <w:tmpl w:val="A22E593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39"/>
  </w:num>
  <w:num w:numId="3">
    <w:abstractNumId w:val="0"/>
  </w:num>
  <w:num w:numId="4">
    <w:abstractNumId w:val="12"/>
  </w:num>
  <w:num w:numId="5">
    <w:abstractNumId w:val="1"/>
  </w:num>
  <w:num w:numId="6">
    <w:abstractNumId w:val="2"/>
  </w:num>
  <w:num w:numId="7">
    <w:abstractNumId w:val="3"/>
  </w:num>
  <w:num w:numId="8">
    <w:abstractNumId w:val="36"/>
  </w:num>
  <w:num w:numId="9">
    <w:abstractNumId w:val="26"/>
  </w:num>
  <w:num w:numId="10">
    <w:abstractNumId w:val="29"/>
  </w:num>
  <w:num w:numId="11">
    <w:abstractNumId w:val="28"/>
  </w:num>
  <w:num w:numId="12">
    <w:abstractNumId w:val="10"/>
  </w:num>
  <w:num w:numId="13">
    <w:abstractNumId w:val="19"/>
  </w:num>
  <w:num w:numId="14">
    <w:abstractNumId w:val="5"/>
  </w:num>
  <w:num w:numId="15">
    <w:abstractNumId w:val="11"/>
  </w:num>
  <w:num w:numId="16">
    <w:abstractNumId w:val="25"/>
  </w:num>
  <w:num w:numId="17">
    <w:abstractNumId w:val="6"/>
  </w:num>
  <w:num w:numId="18">
    <w:abstractNumId w:val="42"/>
  </w:num>
  <w:num w:numId="19">
    <w:abstractNumId w:val="7"/>
  </w:num>
  <w:num w:numId="20">
    <w:abstractNumId w:val="17"/>
  </w:num>
  <w:num w:numId="21">
    <w:abstractNumId w:val="32"/>
  </w:num>
  <w:num w:numId="22">
    <w:abstractNumId w:val="40"/>
  </w:num>
  <w:num w:numId="23">
    <w:abstractNumId w:val="4"/>
  </w:num>
  <w:num w:numId="24">
    <w:abstractNumId w:val="8"/>
  </w:num>
  <w:num w:numId="25">
    <w:abstractNumId w:val="21"/>
  </w:num>
  <w:num w:numId="26">
    <w:abstractNumId w:val="38"/>
  </w:num>
  <w:num w:numId="27">
    <w:abstractNumId w:val="41"/>
  </w:num>
  <w:num w:numId="28">
    <w:abstractNumId w:val="24"/>
  </w:num>
  <w:num w:numId="29">
    <w:abstractNumId w:val="23"/>
  </w:num>
  <w:num w:numId="30">
    <w:abstractNumId w:val="18"/>
  </w:num>
  <w:num w:numId="31">
    <w:abstractNumId w:val="13"/>
  </w:num>
  <w:num w:numId="32">
    <w:abstractNumId w:val="22"/>
  </w:num>
  <w:num w:numId="33">
    <w:abstractNumId w:val="33"/>
  </w:num>
  <w:num w:numId="34">
    <w:abstractNumId w:val="35"/>
  </w:num>
  <w:num w:numId="35">
    <w:abstractNumId w:val="31"/>
  </w:num>
  <w:num w:numId="36">
    <w:abstractNumId w:val="16"/>
  </w:num>
  <w:num w:numId="37">
    <w:abstractNumId w:val="27"/>
  </w:num>
  <w:num w:numId="38">
    <w:abstractNumId w:val="37"/>
  </w:num>
  <w:num w:numId="39">
    <w:abstractNumId w:val="43"/>
  </w:num>
  <w:num w:numId="40">
    <w:abstractNumId w:val="14"/>
  </w:num>
  <w:num w:numId="41">
    <w:abstractNumId w:val="30"/>
  </w:num>
  <w:num w:numId="4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D8C"/>
    <w:rsid w:val="00002B67"/>
    <w:rsid w:val="0000413F"/>
    <w:rsid w:val="00007CC0"/>
    <w:rsid w:val="00007CE4"/>
    <w:rsid w:val="0001319C"/>
    <w:rsid w:val="00016A1E"/>
    <w:rsid w:val="00017C78"/>
    <w:rsid w:val="00031759"/>
    <w:rsid w:val="00032C24"/>
    <w:rsid w:val="00035940"/>
    <w:rsid w:val="000368B2"/>
    <w:rsid w:val="00042417"/>
    <w:rsid w:val="00043BA5"/>
    <w:rsid w:val="00044909"/>
    <w:rsid w:val="00045AFF"/>
    <w:rsid w:val="00047474"/>
    <w:rsid w:val="000524AC"/>
    <w:rsid w:val="0005313B"/>
    <w:rsid w:val="000534E6"/>
    <w:rsid w:val="00061383"/>
    <w:rsid w:val="00065B73"/>
    <w:rsid w:val="000669A3"/>
    <w:rsid w:val="000702D5"/>
    <w:rsid w:val="0008191E"/>
    <w:rsid w:val="00081DCB"/>
    <w:rsid w:val="00094E04"/>
    <w:rsid w:val="00095BF8"/>
    <w:rsid w:val="00096222"/>
    <w:rsid w:val="00097E73"/>
    <w:rsid w:val="000A27F5"/>
    <w:rsid w:val="000A283B"/>
    <w:rsid w:val="000A4907"/>
    <w:rsid w:val="000A5C7C"/>
    <w:rsid w:val="000A6CDE"/>
    <w:rsid w:val="000C4F56"/>
    <w:rsid w:val="000C6144"/>
    <w:rsid w:val="000C6B21"/>
    <w:rsid w:val="000C7026"/>
    <w:rsid w:val="000E25CF"/>
    <w:rsid w:val="000E4FA3"/>
    <w:rsid w:val="000E6F66"/>
    <w:rsid w:val="000E714D"/>
    <w:rsid w:val="00103C6E"/>
    <w:rsid w:val="00106A72"/>
    <w:rsid w:val="00106D24"/>
    <w:rsid w:val="00110564"/>
    <w:rsid w:val="00112E55"/>
    <w:rsid w:val="0011513B"/>
    <w:rsid w:val="001178BF"/>
    <w:rsid w:val="001179EB"/>
    <w:rsid w:val="00120ACF"/>
    <w:rsid w:val="0012137F"/>
    <w:rsid w:val="00123330"/>
    <w:rsid w:val="00124FC4"/>
    <w:rsid w:val="0012569A"/>
    <w:rsid w:val="00126199"/>
    <w:rsid w:val="00130209"/>
    <w:rsid w:val="00134B2E"/>
    <w:rsid w:val="00137A37"/>
    <w:rsid w:val="00145547"/>
    <w:rsid w:val="00155438"/>
    <w:rsid w:val="00157EB0"/>
    <w:rsid w:val="00160B89"/>
    <w:rsid w:val="00165EB9"/>
    <w:rsid w:val="0017445F"/>
    <w:rsid w:val="001745CB"/>
    <w:rsid w:val="00177BF4"/>
    <w:rsid w:val="00185FEC"/>
    <w:rsid w:val="00187890"/>
    <w:rsid w:val="00191CC0"/>
    <w:rsid w:val="0019217D"/>
    <w:rsid w:val="001A0A4F"/>
    <w:rsid w:val="001A156F"/>
    <w:rsid w:val="001A3861"/>
    <w:rsid w:val="001A682B"/>
    <w:rsid w:val="001A7922"/>
    <w:rsid w:val="001B0391"/>
    <w:rsid w:val="001D4E7D"/>
    <w:rsid w:val="001D5254"/>
    <w:rsid w:val="001D6C5E"/>
    <w:rsid w:val="001E17A4"/>
    <w:rsid w:val="001F782E"/>
    <w:rsid w:val="001F7CFA"/>
    <w:rsid w:val="00204E6F"/>
    <w:rsid w:val="0021286C"/>
    <w:rsid w:val="0022150A"/>
    <w:rsid w:val="00224172"/>
    <w:rsid w:val="002308FC"/>
    <w:rsid w:val="00230988"/>
    <w:rsid w:val="00234D92"/>
    <w:rsid w:val="00244B6F"/>
    <w:rsid w:val="00246FF1"/>
    <w:rsid w:val="002471D2"/>
    <w:rsid w:val="002548A8"/>
    <w:rsid w:val="002554EC"/>
    <w:rsid w:val="002612F6"/>
    <w:rsid w:val="00266050"/>
    <w:rsid w:val="00266897"/>
    <w:rsid w:val="00271D6C"/>
    <w:rsid w:val="00272935"/>
    <w:rsid w:val="00280663"/>
    <w:rsid w:val="00286092"/>
    <w:rsid w:val="00293951"/>
    <w:rsid w:val="002944F2"/>
    <w:rsid w:val="002969CE"/>
    <w:rsid w:val="002A1FAD"/>
    <w:rsid w:val="002A3935"/>
    <w:rsid w:val="002B7C88"/>
    <w:rsid w:val="002C7A78"/>
    <w:rsid w:val="002D2B80"/>
    <w:rsid w:val="002E0898"/>
    <w:rsid w:val="002F0EE1"/>
    <w:rsid w:val="00302A3B"/>
    <w:rsid w:val="00304795"/>
    <w:rsid w:val="00304FAC"/>
    <w:rsid w:val="00306169"/>
    <w:rsid w:val="003065B1"/>
    <w:rsid w:val="003178F2"/>
    <w:rsid w:val="00322657"/>
    <w:rsid w:val="003253DC"/>
    <w:rsid w:val="003272CC"/>
    <w:rsid w:val="00327D38"/>
    <w:rsid w:val="003323E7"/>
    <w:rsid w:val="003360F6"/>
    <w:rsid w:val="00342385"/>
    <w:rsid w:val="00342732"/>
    <w:rsid w:val="00342EB0"/>
    <w:rsid w:val="00345ACC"/>
    <w:rsid w:val="00346D78"/>
    <w:rsid w:val="0035347A"/>
    <w:rsid w:val="00357FAE"/>
    <w:rsid w:val="0036426D"/>
    <w:rsid w:val="00364B9D"/>
    <w:rsid w:val="00364E89"/>
    <w:rsid w:val="003718AF"/>
    <w:rsid w:val="00372988"/>
    <w:rsid w:val="00375141"/>
    <w:rsid w:val="003753DE"/>
    <w:rsid w:val="003830AE"/>
    <w:rsid w:val="0038372A"/>
    <w:rsid w:val="00384459"/>
    <w:rsid w:val="00387996"/>
    <w:rsid w:val="00387AD3"/>
    <w:rsid w:val="003913B2"/>
    <w:rsid w:val="003922B0"/>
    <w:rsid w:val="003931D2"/>
    <w:rsid w:val="003A3BA7"/>
    <w:rsid w:val="003B236E"/>
    <w:rsid w:val="003B5965"/>
    <w:rsid w:val="003C7D0C"/>
    <w:rsid w:val="003D2A9F"/>
    <w:rsid w:val="003D5F53"/>
    <w:rsid w:val="003E2CBE"/>
    <w:rsid w:val="003E5C1C"/>
    <w:rsid w:val="003F1674"/>
    <w:rsid w:val="003F37DD"/>
    <w:rsid w:val="003F57FE"/>
    <w:rsid w:val="004012EB"/>
    <w:rsid w:val="00403038"/>
    <w:rsid w:val="004038AB"/>
    <w:rsid w:val="00403CF3"/>
    <w:rsid w:val="004043B2"/>
    <w:rsid w:val="004052AC"/>
    <w:rsid w:val="00407A02"/>
    <w:rsid w:val="004100F8"/>
    <w:rsid w:val="00413DA8"/>
    <w:rsid w:val="004153A4"/>
    <w:rsid w:val="00421089"/>
    <w:rsid w:val="0042564F"/>
    <w:rsid w:val="004256C0"/>
    <w:rsid w:val="004365CA"/>
    <w:rsid w:val="00442FB3"/>
    <w:rsid w:val="0044790C"/>
    <w:rsid w:val="00450564"/>
    <w:rsid w:val="00453041"/>
    <w:rsid w:val="0045584D"/>
    <w:rsid w:val="004629D7"/>
    <w:rsid w:val="00462CF5"/>
    <w:rsid w:val="0046306E"/>
    <w:rsid w:val="00465AF7"/>
    <w:rsid w:val="00472A47"/>
    <w:rsid w:val="00474420"/>
    <w:rsid w:val="00482269"/>
    <w:rsid w:val="00496586"/>
    <w:rsid w:val="004A38F1"/>
    <w:rsid w:val="004A685A"/>
    <w:rsid w:val="004A6C32"/>
    <w:rsid w:val="004B450A"/>
    <w:rsid w:val="004C12FB"/>
    <w:rsid w:val="004C461D"/>
    <w:rsid w:val="004D3151"/>
    <w:rsid w:val="004D4312"/>
    <w:rsid w:val="004E117F"/>
    <w:rsid w:val="004E60E5"/>
    <w:rsid w:val="004F3702"/>
    <w:rsid w:val="004F552E"/>
    <w:rsid w:val="00500456"/>
    <w:rsid w:val="00512398"/>
    <w:rsid w:val="00515CB8"/>
    <w:rsid w:val="00520966"/>
    <w:rsid w:val="00520ED2"/>
    <w:rsid w:val="00521196"/>
    <w:rsid w:val="005250E4"/>
    <w:rsid w:val="00526762"/>
    <w:rsid w:val="00534A29"/>
    <w:rsid w:val="00535CA5"/>
    <w:rsid w:val="005436C9"/>
    <w:rsid w:val="0055119C"/>
    <w:rsid w:val="005616C5"/>
    <w:rsid w:val="00564796"/>
    <w:rsid w:val="005748EF"/>
    <w:rsid w:val="00581187"/>
    <w:rsid w:val="005828E8"/>
    <w:rsid w:val="0058778E"/>
    <w:rsid w:val="0059267D"/>
    <w:rsid w:val="005943DD"/>
    <w:rsid w:val="00597349"/>
    <w:rsid w:val="005A17B7"/>
    <w:rsid w:val="005B08CC"/>
    <w:rsid w:val="005B2142"/>
    <w:rsid w:val="005B3A54"/>
    <w:rsid w:val="005B6C75"/>
    <w:rsid w:val="005D08F2"/>
    <w:rsid w:val="005D62D0"/>
    <w:rsid w:val="005D6A30"/>
    <w:rsid w:val="005E13AF"/>
    <w:rsid w:val="005E3509"/>
    <w:rsid w:val="005E3EF2"/>
    <w:rsid w:val="005E4296"/>
    <w:rsid w:val="005E48AC"/>
    <w:rsid w:val="005F2171"/>
    <w:rsid w:val="00601EED"/>
    <w:rsid w:val="006067A8"/>
    <w:rsid w:val="0061127E"/>
    <w:rsid w:val="006118BD"/>
    <w:rsid w:val="00613083"/>
    <w:rsid w:val="0061421E"/>
    <w:rsid w:val="00614470"/>
    <w:rsid w:val="006163D6"/>
    <w:rsid w:val="00623693"/>
    <w:rsid w:val="006274A5"/>
    <w:rsid w:val="00627C10"/>
    <w:rsid w:val="00631039"/>
    <w:rsid w:val="006338DF"/>
    <w:rsid w:val="006400D7"/>
    <w:rsid w:val="00642E48"/>
    <w:rsid w:val="00643984"/>
    <w:rsid w:val="00651001"/>
    <w:rsid w:val="00653F07"/>
    <w:rsid w:val="006600D9"/>
    <w:rsid w:val="00660243"/>
    <w:rsid w:val="006652EB"/>
    <w:rsid w:val="006656E7"/>
    <w:rsid w:val="0067432C"/>
    <w:rsid w:val="006753CD"/>
    <w:rsid w:val="00675460"/>
    <w:rsid w:val="00676406"/>
    <w:rsid w:val="00677902"/>
    <w:rsid w:val="006804AD"/>
    <w:rsid w:val="00683521"/>
    <w:rsid w:val="006836F4"/>
    <w:rsid w:val="0068503B"/>
    <w:rsid w:val="00686960"/>
    <w:rsid w:val="00687B71"/>
    <w:rsid w:val="00693428"/>
    <w:rsid w:val="00695370"/>
    <w:rsid w:val="00697438"/>
    <w:rsid w:val="006A2574"/>
    <w:rsid w:val="006A3742"/>
    <w:rsid w:val="006A3DE5"/>
    <w:rsid w:val="006B7ABF"/>
    <w:rsid w:val="006C128C"/>
    <w:rsid w:val="006C1478"/>
    <w:rsid w:val="006D5C3C"/>
    <w:rsid w:val="006D5CDE"/>
    <w:rsid w:val="006E3528"/>
    <w:rsid w:val="006E4121"/>
    <w:rsid w:val="006E4E2D"/>
    <w:rsid w:val="006E51C5"/>
    <w:rsid w:val="006F141F"/>
    <w:rsid w:val="006F1754"/>
    <w:rsid w:val="006F23FF"/>
    <w:rsid w:val="006F5552"/>
    <w:rsid w:val="006F6546"/>
    <w:rsid w:val="006F77F1"/>
    <w:rsid w:val="00701CFE"/>
    <w:rsid w:val="0070209C"/>
    <w:rsid w:val="00703B65"/>
    <w:rsid w:val="00703EB2"/>
    <w:rsid w:val="00706140"/>
    <w:rsid w:val="007065DE"/>
    <w:rsid w:val="007116FD"/>
    <w:rsid w:val="00715A03"/>
    <w:rsid w:val="0072306C"/>
    <w:rsid w:val="007356BD"/>
    <w:rsid w:val="00743694"/>
    <w:rsid w:val="00743C49"/>
    <w:rsid w:val="00743E87"/>
    <w:rsid w:val="00744E35"/>
    <w:rsid w:val="0074678D"/>
    <w:rsid w:val="00751EB7"/>
    <w:rsid w:val="007546B8"/>
    <w:rsid w:val="00754F9B"/>
    <w:rsid w:val="00756D7F"/>
    <w:rsid w:val="00756FF2"/>
    <w:rsid w:val="007619A6"/>
    <w:rsid w:val="00763D1B"/>
    <w:rsid w:val="007709FC"/>
    <w:rsid w:val="00770D5B"/>
    <w:rsid w:val="00781ACA"/>
    <w:rsid w:val="007925A1"/>
    <w:rsid w:val="00792FBB"/>
    <w:rsid w:val="00794731"/>
    <w:rsid w:val="00794BFB"/>
    <w:rsid w:val="007962C5"/>
    <w:rsid w:val="007A2358"/>
    <w:rsid w:val="007B5F3E"/>
    <w:rsid w:val="007B7A3D"/>
    <w:rsid w:val="007C023D"/>
    <w:rsid w:val="007C0ED2"/>
    <w:rsid w:val="007C158E"/>
    <w:rsid w:val="007C20BD"/>
    <w:rsid w:val="007C75F3"/>
    <w:rsid w:val="007D36C0"/>
    <w:rsid w:val="007D5765"/>
    <w:rsid w:val="007D68BD"/>
    <w:rsid w:val="007E6020"/>
    <w:rsid w:val="007E631C"/>
    <w:rsid w:val="007E779E"/>
    <w:rsid w:val="007F1606"/>
    <w:rsid w:val="007F3213"/>
    <w:rsid w:val="007F5DC1"/>
    <w:rsid w:val="0080185F"/>
    <w:rsid w:val="00807699"/>
    <w:rsid w:val="00810D1D"/>
    <w:rsid w:val="00820017"/>
    <w:rsid w:val="00822555"/>
    <w:rsid w:val="0082312F"/>
    <w:rsid w:val="0082567D"/>
    <w:rsid w:val="00825B83"/>
    <w:rsid w:val="00834B14"/>
    <w:rsid w:val="008420C5"/>
    <w:rsid w:val="008449E2"/>
    <w:rsid w:val="008461B2"/>
    <w:rsid w:val="00846B24"/>
    <w:rsid w:val="00847A9B"/>
    <w:rsid w:val="00857397"/>
    <w:rsid w:val="0086072C"/>
    <w:rsid w:val="00862A4C"/>
    <w:rsid w:val="008664C7"/>
    <w:rsid w:val="0087654D"/>
    <w:rsid w:val="00890581"/>
    <w:rsid w:val="008914B3"/>
    <w:rsid w:val="008938B5"/>
    <w:rsid w:val="00893AC7"/>
    <w:rsid w:val="008946E7"/>
    <w:rsid w:val="008A1576"/>
    <w:rsid w:val="008A23ED"/>
    <w:rsid w:val="008A6DF4"/>
    <w:rsid w:val="008B493D"/>
    <w:rsid w:val="008B4D00"/>
    <w:rsid w:val="008C1991"/>
    <w:rsid w:val="008C68BB"/>
    <w:rsid w:val="008D049E"/>
    <w:rsid w:val="008D184B"/>
    <w:rsid w:val="008D1C32"/>
    <w:rsid w:val="008D53F1"/>
    <w:rsid w:val="008E0AEE"/>
    <w:rsid w:val="008E593F"/>
    <w:rsid w:val="008E6AF8"/>
    <w:rsid w:val="008E6C3E"/>
    <w:rsid w:val="008F1AA2"/>
    <w:rsid w:val="008F537D"/>
    <w:rsid w:val="008F616A"/>
    <w:rsid w:val="008F7FDD"/>
    <w:rsid w:val="009031A0"/>
    <w:rsid w:val="009062F6"/>
    <w:rsid w:val="009142C8"/>
    <w:rsid w:val="00914651"/>
    <w:rsid w:val="00915DD2"/>
    <w:rsid w:val="00916947"/>
    <w:rsid w:val="00917862"/>
    <w:rsid w:val="00920392"/>
    <w:rsid w:val="00922133"/>
    <w:rsid w:val="00925E6D"/>
    <w:rsid w:val="009277B5"/>
    <w:rsid w:val="00933881"/>
    <w:rsid w:val="00936E36"/>
    <w:rsid w:val="00937C86"/>
    <w:rsid w:val="00946362"/>
    <w:rsid w:val="00946DA4"/>
    <w:rsid w:val="00947274"/>
    <w:rsid w:val="00951AAD"/>
    <w:rsid w:val="009567BA"/>
    <w:rsid w:val="00962CA2"/>
    <w:rsid w:val="009712D0"/>
    <w:rsid w:val="009729D7"/>
    <w:rsid w:val="00974AC2"/>
    <w:rsid w:val="00976DBF"/>
    <w:rsid w:val="009777A5"/>
    <w:rsid w:val="00981970"/>
    <w:rsid w:val="0098214E"/>
    <w:rsid w:val="009851E0"/>
    <w:rsid w:val="009862CE"/>
    <w:rsid w:val="009874B9"/>
    <w:rsid w:val="009966B3"/>
    <w:rsid w:val="00996A9C"/>
    <w:rsid w:val="009A09E8"/>
    <w:rsid w:val="009A1CD8"/>
    <w:rsid w:val="009A6417"/>
    <w:rsid w:val="009B46F8"/>
    <w:rsid w:val="009B4FF8"/>
    <w:rsid w:val="009C17DE"/>
    <w:rsid w:val="009C2404"/>
    <w:rsid w:val="009C317A"/>
    <w:rsid w:val="009C55AB"/>
    <w:rsid w:val="009C6FF3"/>
    <w:rsid w:val="009D306A"/>
    <w:rsid w:val="009E3188"/>
    <w:rsid w:val="009E6C67"/>
    <w:rsid w:val="009E7B28"/>
    <w:rsid w:val="009F17FB"/>
    <w:rsid w:val="009F1F4D"/>
    <w:rsid w:val="009F40B2"/>
    <w:rsid w:val="009F535C"/>
    <w:rsid w:val="009F7E8C"/>
    <w:rsid w:val="00A00B45"/>
    <w:rsid w:val="00A01615"/>
    <w:rsid w:val="00A01F7C"/>
    <w:rsid w:val="00A06544"/>
    <w:rsid w:val="00A10874"/>
    <w:rsid w:val="00A17B40"/>
    <w:rsid w:val="00A17FD9"/>
    <w:rsid w:val="00A26C87"/>
    <w:rsid w:val="00A313B6"/>
    <w:rsid w:val="00A3562B"/>
    <w:rsid w:val="00A42086"/>
    <w:rsid w:val="00A46103"/>
    <w:rsid w:val="00A64904"/>
    <w:rsid w:val="00A6548B"/>
    <w:rsid w:val="00A74AA9"/>
    <w:rsid w:val="00A75DAD"/>
    <w:rsid w:val="00A822CE"/>
    <w:rsid w:val="00A926C7"/>
    <w:rsid w:val="00A93F5E"/>
    <w:rsid w:val="00A96F07"/>
    <w:rsid w:val="00A97091"/>
    <w:rsid w:val="00A97583"/>
    <w:rsid w:val="00A97DD1"/>
    <w:rsid w:val="00AA0C4F"/>
    <w:rsid w:val="00AA2684"/>
    <w:rsid w:val="00AB1156"/>
    <w:rsid w:val="00AB6907"/>
    <w:rsid w:val="00AB77BD"/>
    <w:rsid w:val="00AC2FC9"/>
    <w:rsid w:val="00AC52EF"/>
    <w:rsid w:val="00AD05E1"/>
    <w:rsid w:val="00AD418A"/>
    <w:rsid w:val="00AE5BC5"/>
    <w:rsid w:val="00AF3A36"/>
    <w:rsid w:val="00B03B88"/>
    <w:rsid w:val="00B075CF"/>
    <w:rsid w:val="00B16126"/>
    <w:rsid w:val="00B2145F"/>
    <w:rsid w:val="00B21AC3"/>
    <w:rsid w:val="00B22F5F"/>
    <w:rsid w:val="00B23C58"/>
    <w:rsid w:val="00B2546F"/>
    <w:rsid w:val="00B25A12"/>
    <w:rsid w:val="00B274EC"/>
    <w:rsid w:val="00B3263F"/>
    <w:rsid w:val="00B34CFF"/>
    <w:rsid w:val="00B35D2C"/>
    <w:rsid w:val="00B43F42"/>
    <w:rsid w:val="00B46ADA"/>
    <w:rsid w:val="00B472B7"/>
    <w:rsid w:val="00B54274"/>
    <w:rsid w:val="00B558F1"/>
    <w:rsid w:val="00B559F8"/>
    <w:rsid w:val="00B617FA"/>
    <w:rsid w:val="00B6394A"/>
    <w:rsid w:val="00B6643B"/>
    <w:rsid w:val="00B6773B"/>
    <w:rsid w:val="00B73A99"/>
    <w:rsid w:val="00B76618"/>
    <w:rsid w:val="00B817AF"/>
    <w:rsid w:val="00B8670B"/>
    <w:rsid w:val="00B94215"/>
    <w:rsid w:val="00B9525A"/>
    <w:rsid w:val="00BB1E34"/>
    <w:rsid w:val="00BB25AF"/>
    <w:rsid w:val="00BB47FB"/>
    <w:rsid w:val="00BB4CE7"/>
    <w:rsid w:val="00BB5106"/>
    <w:rsid w:val="00BB5F26"/>
    <w:rsid w:val="00BB6194"/>
    <w:rsid w:val="00BC7358"/>
    <w:rsid w:val="00BD064A"/>
    <w:rsid w:val="00BD15E3"/>
    <w:rsid w:val="00BE05AB"/>
    <w:rsid w:val="00BE6CFC"/>
    <w:rsid w:val="00BF06EF"/>
    <w:rsid w:val="00BF309B"/>
    <w:rsid w:val="00BF59BC"/>
    <w:rsid w:val="00BF5A4D"/>
    <w:rsid w:val="00BF5CEB"/>
    <w:rsid w:val="00BF5E8F"/>
    <w:rsid w:val="00BF6EF7"/>
    <w:rsid w:val="00C02678"/>
    <w:rsid w:val="00C03272"/>
    <w:rsid w:val="00C0495B"/>
    <w:rsid w:val="00C04C6D"/>
    <w:rsid w:val="00C130B6"/>
    <w:rsid w:val="00C1394F"/>
    <w:rsid w:val="00C15AB0"/>
    <w:rsid w:val="00C165BD"/>
    <w:rsid w:val="00C200E6"/>
    <w:rsid w:val="00C20EE3"/>
    <w:rsid w:val="00C25B29"/>
    <w:rsid w:val="00C263D7"/>
    <w:rsid w:val="00C316F9"/>
    <w:rsid w:val="00C34467"/>
    <w:rsid w:val="00C34A31"/>
    <w:rsid w:val="00C3740F"/>
    <w:rsid w:val="00C43A48"/>
    <w:rsid w:val="00C4756E"/>
    <w:rsid w:val="00C47C4B"/>
    <w:rsid w:val="00C5700A"/>
    <w:rsid w:val="00C62ABD"/>
    <w:rsid w:val="00C64047"/>
    <w:rsid w:val="00C675B3"/>
    <w:rsid w:val="00C7085B"/>
    <w:rsid w:val="00C70B83"/>
    <w:rsid w:val="00C711C8"/>
    <w:rsid w:val="00C73D1E"/>
    <w:rsid w:val="00C75531"/>
    <w:rsid w:val="00C84246"/>
    <w:rsid w:val="00C92634"/>
    <w:rsid w:val="00C95D5E"/>
    <w:rsid w:val="00CA341C"/>
    <w:rsid w:val="00CA38E9"/>
    <w:rsid w:val="00CA4E54"/>
    <w:rsid w:val="00CA6FF1"/>
    <w:rsid w:val="00CA7EA4"/>
    <w:rsid w:val="00CB2CA5"/>
    <w:rsid w:val="00CB518B"/>
    <w:rsid w:val="00CC25D5"/>
    <w:rsid w:val="00CC5285"/>
    <w:rsid w:val="00CC6BF3"/>
    <w:rsid w:val="00CC777C"/>
    <w:rsid w:val="00CC77C6"/>
    <w:rsid w:val="00CD04BD"/>
    <w:rsid w:val="00CD0743"/>
    <w:rsid w:val="00CD25A1"/>
    <w:rsid w:val="00CD3C8F"/>
    <w:rsid w:val="00CD6F76"/>
    <w:rsid w:val="00CE789E"/>
    <w:rsid w:val="00CF1B1D"/>
    <w:rsid w:val="00CF38D1"/>
    <w:rsid w:val="00CF3931"/>
    <w:rsid w:val="00CF4647"/>
    <w:rsid w:val="00CF5A20"/>
    <w:rsid w:val="00CF5BB3"/>
    <w:rsid w:val="00D02EAA"/>
    <w:rsid w:val="00D06711"/>
    <w:rsid w:val="00D07C94"/>
    <w:rsid w:val="00D07F93"/>
    <w:rsid w:val="00D103B0"/>
    <w:rsid w:val="00D103E5"/>
    <w:rsid w:val="00D143C4"/>
    <w:rsid w:val="00D15416"/>
    <w:rsid w:val="00D16EA0"/>
    <w:rsid w:val="00D2247D"/>
    <w:rsid w:val="00D23BCC"/>
    <w:rsid w:val="00D23FB5"/>
    <w:rsid w:val="00D24121"/>
    <w:rsid w:val="00D25C96"/>
    <w:rsid w:val="00D31EFF"/>
    <w:rsid w:val="00D334BB"/>
    <w:rsid w:val="00D362CC"/>
    <w:rsid w:val="00D378CE"/>
    <w:rsid w:val="00D4037F"/>
    <w:rsid w:val="00D41099"/>
    <w:rsid w:val="00D42450"/>
    <w:rsid w:val="00D4534E"/>
    <w:rsid w:val="00D637EF"/>
    <w:rsid w:val="00D63909"/>
    <w:rsid w:val="00D63A95"/>
    <w:rsid w:val="00D75EC2"/>
    <w:rsid w:val="00D8521B"/>
    <w:rsid w:val="00D87F39"/>
    <w:rsid w:val="00D90105"/>
    <w:rsid w:val="00D91D44"/>
    <w:rsid w:val="00D92C33"/>
    <w:rsid w:val="00DA4C9C"/>
    <w:rsid w:val="00DA5D1B"/>
    <w:rsid w:val="00DB7631"/>
    <w:rsid w:val="00DD052F"/>
    <w:rsid w:val="00DE1861"/>
    <w:rsid w:val="00DE2317"/>
    <w:rsid w:val="00DE293C"/>
    <w:rsid w:val="00DE3F7E"/>
    <w:rsid w:val="00E0074B"/>
    <w:rsid w:val="00E00D46"/>
    <w:rsid w:val="00E027FB"/>
    <w:rsid w:val="00E05773"/>
    <w:rsid w:val="00E1657C"/>
    <w:rsid w:val="00E25AAE"/>
    <w:rsid w:val="00E25EEC"/>
    <w:rsid w:val="00E26D8C"/>
    <w:rsid w:val="00E306F4"/>
    <w:rsid w:val="00E32EFF"/>
    <w:rsid w:val="00E36730"/>
    <w:rsid w:val="00E403FA"/>
    <w:rsid w:val="00E4195B"/>
    <w:rsid w:val="00E47FD5"/>
    <w:rsid w:val="00E50E69"/>
    <w:rsid w:val="00E511FA"/>
    <w:rsid w:val="00E56F29"/>
    <w:rsid w:val="00E61033"/>
    <w:rsid w:val="00E62434"/>
    <w:rsid w:val="00E62971"/>
    <w:rsid w:val="00E63A3A"/>
    <w:rsid w:val="00E71514"/>
    <w:rsid w:val="00E71D88"/>
    <w:rsid w:val="00E72B46"/>
    <w:rsid w:val="00E751F2"/>
    <w:rsid w:val="00E779A1"/>
    <w:rsid w:val="00E80C18"/>
    <w:rsid w:val="00E80E4B"/>
    <w:rsid w:val="00E83D18"/>
    <w:rsid w:val="00E84675"/>
    <w:rsid w:val="00E859AF"/>
    <w:rsid w:val="00E87768"/>
    <w:rsid w:val="00E90F2A"/>
    <w:rsid w:val="00E91409"/>
    <w:rsid w:val="00E93603"/>
    <w:rsid w:val="00EA59D3"/>
    <w:rsid w:val="00EA69E2"/>
    <w:rsid w:val="00EB0C2B"/>
    <w:rsid w:val="00EB0D67"/>
    <w:rsid w:val="00EB1259"/>
    <w:rsid w:val="00EB13FD"/>
    <w:rsid w:val="00EB1EC3"/>
    <w:rsid w:val="00EB2C7D"/>
    <w:rsid w:val="00EB3E10"/>
    <w:rsid w:val="00EB6670"/>
    <w:rsid w:val="00EC0E40"/>
    <w:rsid w:val="00EC104E"/>
    <w:rsid w:val="00ED0C6B"/>
    <w:rsid w:val="00ED4524"/>
    <w:rsid w:val="00ED68BF"/>
    <w:rsid w:val="00ED6CE2"/>
    <w:rsid w:val="00EE2FD9"/>
    <w:rsid w:val="00EE4EB1"/>
    <w:rsid w:val="00EF0077"/>
    <w:rsid w:val="00F001E2"/>
    <w:rsid w:val="00F01C41"/>
    <w:rsid w:val="00F03FD0"/>
    <w:rsid w:val="00F05121"/>
    <w:rsid w:val="00F10E32"/>
    <w:rsid w:val="00F10F06"/>
    <w:rsid w:val="00F14026"/>
    <w:rsid w:val="00F1445A"/>
    <w:rsid w:val="00F16EDF"/>
    <w:rsid w:val="00F210EC"/>
    <w:rsid w:val="00F243AD"/>
    <w:rsid w:val="00F27267"/>
    <w:rsid w:val="00F32A29"/>
    <w:rsid w:val="00F33E75"/>
    <w:rsid w:val="00F37FC4"/>
    <w:rsid w:val="00F40A13"/>
    <w:rsid w:val="00F43063"/>
    <w:rsid w:val="00F43B8E"/>
    <w:rsid w:val="00F43E61"/>
    <w:rsid w:val="00F45171"/>
    <w:rsid w:val="00F454C7"/>
    <w:rsid w:val="00F45A06"/>
    <w:rsid w:val="00F523FE"/>
    <w:rsid w:val="00F52A54"/>
    <w:rsid w:val="00F5406F"/>
    <w:rsid w:val="00F6071C"/>
    <w:rsid w:val="00F64512"/>
    <w:rsid w:val="00F6474C"/>
    <w:rsid w:val="00F65C2C"/>
    <w:rsid w:val="00F66ACC"/>
    <w:rsid w:val="00F73F2D"/>
    <w:rsid w:val="00F74861"/>
    <w:rsid w:val="00F75DAC"/>
    <w:rsid w:val="00F75F08"/>
    <w:rsid w:val="00F779FB"/>
    <w:rsid w:val="00F80812"/>
    <w:rsid w:val="00F82328"/>
    <w:rsid w:val="00F83768"/>
    <w:rsid w:val="00F960A1"/>
    <w:rsid w:val="00FA2D4F"/>
    <w:rsid w:val="00FA2DD0"/>
    <w:rsid w:val="00FA32D3"/>
    <w:rsid w:val="00FA3E98"/>
    <w:rsid w:val="00FA45D5"/>
    <w:rsid w:val="00FA481F"/>
    <w:rsid w:val="00FA6323"/>
    <w:rsid w:val="00FB0087"/>
    <w:rsid w:val="00FB1015"/>
    <w:rsid w:val="00FB3FC2"/>
    <w:rsid w:val="00FC02A5"/>
    <w:rsid w:val="00FC621C"/>
    <w:rsid w:val="00FD05EF"/>
    <w:rsid w:val="00FD0A12"/>
    <w:rsid w:val="00FD540A"/>
    <w:rsid w:val="00FD7818"/>
    <w:rsid w:val="00FE05DA"/>
    <w:rsid w:val="00FE12BC"/>
    <w:rsid w:val="00FE25D4"/>
    <w:rsid w:val="00FE4366"/>
    <w:rsid w:val="00FE5FD3"/>
    <w:rsid w:val="00FE718F"/>
    <w:rsid w:val="00FF368A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9CA5296"/>
  <w15:docId w15:val="{D85A51A4-51B4-4A8D-9B33-135CFBB7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6D8C"/>
    <w:rPr>
      <w:rFonts w:eastAsia="Times"/>
      <w:sz w:val="24"/>
      <w:lang w:eastAsia="en-US"/>
    </w:rPr>
  </w:style>
  <w:style w:type="paragraph" w:styleId="Heading1">
    <w:name w:val="heading 1"/>
    <w:basedOn w:val="Normal"/>
    <w:next w:val="Normal"/>
    <w:qFormat/>
    <w:rsid w:val="00E26D8C"/>
    <w:pPr>
      <w:keepNext/>
      <w:outlineLvl w:val="0"/>
    </w:pPr>
    <w:rPr>
      <w:rFonts w:ascii="Times" w:hAnsi="Times"/>
      <w:b/>
      <w:sz w:val="40"/>
      <w:lang w:val="en-US"/>
    </w:rPr>
  </w:style>
  <w:style w:type="paragraph" w:styleId="Heading2">
    <w:name w:val="heading 2"/>
    <w:basedOn w:val="Normal"/>
    <w:next w:val="Normal"/>
    <w:qFormat/>
    <w:rsid w:val="00E26D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424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424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573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5739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04FAC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081DCB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85739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26D8C"/>
    <w:pPr>
      <w:jc w:val="center"/>
    </w:pPr>
    <w:rPr>
      <w:rFonts w:ascii="Times" w:hAnsi="Times"/>
      <w:b/>
      <w:sz w:val="40"/>
      <w:lang w:val="en-US"/>
    </w:rPr>
  </w:style>
  <w:style w:type="paragraph" w:styleId="BodyText">
    <w:name w:val="Body Text"/>
    <w:basedOn w:val="Normal"/>
    <w:rsid w:val="00E26D8C"/>
    <w:pPr>
      <w:ind w:right="317"/>
      <w:jc w:val="both"/>
    </w:pPr>
    <w:rPr>
      <w:rFonts w:ascii="Times" w:hAnsi="Times"/>
      <w:lang w:val="en-US"/>
    </w:rPr>
  </w:style>
  <w:style w:type="paragraph" w:styleId="Header">
    <w:name w:val="header"/>
    <w:basedOn w:val="Normal"/>
    <w:link w:val="HeaderChar"/>
    <w:rsid w:val="00E26D8C"/>
    <w:pPr>
      <w:tabs>
        <w:tab w:val="center" w:pos="4153"/>
        <w:tab w:val="right" w:pos="8306"/>
      </w:tabs>
    </w:pPr>
    <w:rPr>
      <w:rFonts w:eastAsia="Times New Roman"/>
      <w:szCs w:val="24"/>
    </w:rPr>
  </w:style>
  <w:style w:type="paragraph" w:styleId="Footer">
    <w:name w:val="footer"/>
    <w:basedOn w:val="Normal"/>
    <w:rsid w:val="00E26D8C"/>
    <w:pPr>
      <w:tabs>
        <w:tab w:val="center" w:pos="4153"/>
        <w:tab w:val="right" w:pos="8306"/>
      </w:tabs>
    </w:pPr>
    <w:rPr>
      <w:rFonts w:eastAsia="Times New Roman"/>
      <w:szCs w:val="24"/>
    </w:rPr>
  </w:style>
  <w:style w:type="table" w:styleId="TableGrid">
    <w:name w:val="Table Grid"/>
    <w:basedOn w:val="TableNormal"/>
    <w:rsid w:val="00E26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26D8C"/>
  </w:style>
  <w:style w:type="paragraph" w:customStyle="1" w:styleId="Headline">
    <w:name w:val="Headline"/>
    <w:rsid w:val="00E26D8C"/>
    <w:pPr>
      <w:widowControl w:val="0"/>
      <w:autoSpaceDE w:val="0"/>
      <w:autoSpaceDN w:val="0"/>
      <w:adjustRightInd w:val="0"/>
      <w:spacing w:before="340"/>
    </w:pPr>
    <w:rPr>
      <w:rFonts w:ascii="Times" w:hAnsi="Times"/>
      <w:b/>
      <w:smallCaps/>
      <w:sz w:val="28"/>
      <w:lang w:val="en-US"/>
    </w:rPr>
  </w:style>
  <w:style w:type="paragraph" w:customStyle="1" w:styleId="BodyText1">
    <w:name w:val="Body Text1"/>
    <w:rsid w:val="00E26D8C"/>
    <w:pPr>
      <w:widowControl w:val="0"/>
      <w:autoSpaceDE w:val="0"/>
      <w:autoSpaceDN w:val="0"/>
      <w:adjustRightInd w:val="0"/>
      <w:spacing w:line="300" w:lineRule="atLeast"/>
    </w:pPr>
    <w:rPr>
      <w:rFonts w:ascii="Verdana" w:hAnsi="Verdana"/>
      <w:color w:val="000000"/>
      <w:lang w:val="en-US"/>
    </w:rPr>
  </w:style>
  <w:style w:type="paragraph" w:customStyle="1" w:styleId="Bodybullet">
    <w:name w:val="Body bullet"/>
    <w:rsid w:val="00E26D8C"/>
    <w:pPr>
      <w:numPr>
        <w:numId w:val="1"/>
      </w:numPr>
      <w:spacing w:before="80" w:after="200" w:line="264" w:lineRule="auto"/>
      <w:jc w:val="both"/>
    </w:pPr>
    <w:rPr>
      <w:rFonts w:ascii="Arial" w:hAnsi="Arial" w:cs="Arial"/>
      <w:sz w:val="22"/>
      <w:lang w:eastAsia="en-US"/>
    </w:rPr>
  </w:style>
  <w:style w:type="paragraph" w:styleId="BalloonText">
    <w:name w:val="Balloon Text"/>
    <w:basedOn w:val="Normal"/>
    <w:semiHidden/>
    <w:rsid w:val="00E26D8C"/>
    <w:rPr>
      <w:rFonts w:ascii="Tahoma" w:hAnsi="Tahoma" w:cs="Tahoma"/>
      <w:sz w:val="16"/>
      <w:szCs w:val="16"/>
    </w:rPr>
  </w:style>
  <w:style w:type="paragraph" w:customStyle="1" w:styleId="Bulletlist">
    <w:name w:val="Bullet list"/>
    <w:rsid w:val="00E26D8C"/>
    <w:pPr>
      <w:numPr>
        <w:numId w:val="2"/>
      </w:numPr>
      <w:spacing w:after="80" w:line="264" w:lineRule="auto"/>
      <w:jc w:val="both"/>
    </w:pPr>
    <w:rPr>
      <w:rFonts w:ascii="Arial" w:hAnsi="Arial" w:cs="Arial"/>
      <w:sz w:val="22"/>
      <w:lang w:eastAsia="en-US"/>
    </w:rPr>
  </w:style>
  <w:style w:type="paragraph" w:styleId="BlockText">
    <w:name w:val="Block Text"/>
    <w:basedOn w:val="Normal"/>
    <w:rsid w:val="00E26D8C"/>
    <w:pPr>
      <w:spacing w:before="80"/>
      <w:ind w:left="993" w:right="-1198" w:hanging="480"/>
    </w:pPr>
    <w:rPr>
      <w:rFonts w:ascii="Palatino" w:eastAsia="Times New Roman" w:hAnsi="Palatino"/>
      <w:sz w:val="22"/>
    </w:rPr>
  </w:style>
  <w:style w:type="paragraph" w:styleId="BodyTextIndent">
    <w:name w:val="Body Text Indent"/>
    <w:basedOn w:val="Normal"/>
    <w:rsid w:val="00042417"/>
    <w:pPr>
      <w:spacing w:after="120"/>
      <w:ind w:left="283"/>
    </w:pPr>
  </w:style>
  <w:style w:type="paragraph" w:styleId="BodyText2">
    <w:name w:val="Body Text 2"/>
    <w:basedOn w:val="Normal"/>
    <w:rsid w:val="00042417"/>
    <w:pPr>
      <w:spacing w:after="120" w:line="480" w:lineRule="auto"/>
    </w:pPr>
  </w:style>
  <w:style w:type="character" w:styleId="Hyperlink">
    <w:name w:val="Hyperlink"/>
    <w:basedOn w:val="DefaultParagraphFont"/>
    <w:uiPriority w:val="99"/>
    <w:rsid w:val="00042417"/>
    <w:rPr>
      <w:color w:val="0000FF"/>
      <w:u w:val="single"/>
    </w:rPr>
  </w:style>
  <w:style w:type="paragraph" w:customStyle="1" w:styleId="CRtabletext14">
    <w:name w:val="CR table text14"/>
    <w:basedOn w:val="Normal"/>
    <w:rsid w:val="00042417"/>
    <w:pPr>
      <w:overflowPunct w:val="0"/>
      <w:autoSpaceDE w:val="0"/>
      <w:autoSpaceDN w:val="0"/>
      <w:adjustRightInd w:val="0"/>
      <w:spacing w:before="120" w:line="240" w:lineRule="atLeast"/>
      <w:ind w:left="590" w:hanging="567"/>
      <w:textAlignment w:val="baseline"/>
    </w:pPr>
    <w:rPr>
      <w:rFonts w:eastAsia="Times New Roman"/>
      <w:color w:val="000000"/>
    </w:rPr>
  </w:style>
  <w:style w:type="paragraph" w:customStyle="1" w:styleId="CRtabletext11">
    <w:name w:val="CR table text11"/>
    <w:basedOn w:val="Normal"/>
    <w:rsid w:val="00042417"/>
    <w:pPr>
      <w:overflowPunct w:val="0"/>
      <w:autoSpaceDE w:val="0"/>
      <w:autoSpaceDN w:val="0"/>
      <w:adjustRightInd w:val="0"/>
      <w:spacing w:before="120" w:line="240" w:lineRule="atLeast"/>
      <w:ind w:left="590" w:hanging="567"/>
      <w:textAlignment w:val="baseline"/>
    </w:pPr>
    <w:rPr>
      <w:rFonts w:eastAsia="Times New Roman"/>
      <w:color w:val="000000"/>
    </w:rPr>
  </w:style>
  <w:style w:type="paragraph" w:customStyle="1" w:styleId="CRtabletext">
    <w:name w:val="CR table text"/>
    <w:basedOn w:val="Normal"/>
    <w:rsid w:val="00042417"/>
    <w:pPr>
      <w:overflowPunct w:val="0"/>
      <w:autoSpaceDE w:val="0"/>
      <w:autoSpaceDN w:val="0"/>
      <w:adjustRightInd w:val="0"/>
      <w:spacing w:before="120" w:line="240" w:lineRule="atLeast"/>
      <w:ind w:left="590" w:hanging="567"/>
      <w:textAlignment w:val="baseline"/>
    </w:pPr>
    <w:rPr>
      <w:rFonts w:eastAsia="Times New Roman"/>
      <w:color w:val="000000"/>
    </w:rPr>
  </w:style>
  <w:style w:type="paragraph" w:customStyle="1" w:styleId="CRtabletext9">
    <w:name w:val="CR table text9"/>
    <w:basedOn w:val="Normal"/>
    <w:rsid w:val="00042417"/>
    <w:pPr>
      <w:overflowPunct w:val="0"/>
      <w:autoSpaceDE w:val="0"/>
      <w:autoSpaceDN w:val="0"/>
      <w:adjustRightInd w:val="0"/>
      <w:spacing w:before="120" w:line="240" w:lineRule="atLeast"/>
      <w:ind w:left="590" w:hanging="567"/>
      <w:textAlignment w:val="baseline"/>
    </w:pPr>
    <w:rPr>
      <w:rFonts w:eastAsia="Times New Roman" w:cs="Arial"/>
      <w:color w:val="000000"/>
      <w:szCs w:val="24"/>
    </w:rPr>
  </w:style>
  <w:style w:type="paragraph" w:customStyle="1" w:styleId="submission">
    <w:name w:val="submission"/>
    <w:basedOn w:val="Normal"/>
    <w:rsid w:val="00E027FB"/>
    <w:pPr>
      <w:spacing w:before="100" w:beforeAutospacing="1" w:after="100" w:afterAutospacing="1"/>
    </w:pPr>
    <w:rPr>
      <w:rFonts w:eastAsia="Times New Roman"/>
      <w:szCs w:val="24"/>
      <w:lang w:eastAsia="en-AU"/>
    </w:rPr>
  </w:style>
  <w:style w:type="character" w:styleId="FollowedHyperlink">
    <w:name w:val="FollowedHyperlink"/>
    <w:basedOn w:val="DefaultParagraphFont"/>
    <w:rsid w:val="00094E04"/>
    <w:rPr>
      <w:color w:val="800080"/>
      <w:u w:val="single"/>
    </w:rPr>
  </w:style>
  <w:style w:type="paragraph" w:customStyle="1" w:styleId="Bodypts">
    <w:name w:val="Body pts"/>
    <w:basedOn w:val="Normal"/>
    <w:rsid w:val="009C317A"/>
    <w:pPr>
      <w:numPr>
        <w:numId w:val="24"/>
      </w:numPr>
    </w:pPr>
  </w:style>
  <w:style w:type="paragraph" w:customStyle="1" w:styleId="dotpointstable">
    <w:name w:val="dot points table"/>
    <w:basedOn w:val="Normal"/>
    <w:rsid w:val="00C34467"/>
    <w:pPr>
      <w:numPr>
        <w:numId w:val="25"/>
      </w:numPr>
    </w:pPr>
  </w:style>
  <w:style w:type="paragraph" w:customStyle="1" w:styleId="dotpoint">
    <w:name w:val="dot point"/>
    <w:basedOn w:val="Normal"/>
    <w:rsid w:val="00C34467"/>
    <w:pPr>
      <w:numPr>
        <w:numId w:val="31"/>
      </w:numPr>
    </w:pPr>
  </w:style>
  <w:style w:type="character" w:customStyle="1" w:styleId="HeaderChar">
    <w:name w:val="Header Char"/>
    <w:basedOn w:val="DefaultParagraphFont"/>
    <w:link w:val="Header"/>
    <w:rsid w:val="00BC7358"/>
    <w:rPr>
      <w:sz w:val="24"/>
      <w:szCs w:val="24"/>
      <w:lang w:val="en-AU" w:eastAsia="en-US" w:bidi="ar-SA"/>
    </w:rPr>
  </w:style>
  <w:style w:type="paragraph" w:styleId="DocumentMap">
    <w:name w:val="Document Map"/>
    <w:basedOn w:val="Normal"/>
    <w:semiHidden/>
    <w:rsid w:val="00106A72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364B9D"/>
    <w:pPr>
      <w:ind w:left="720"/>
      <w:contextualSpacing/>
    </w:pPr>
  </w:style>
  <w:style w:type="table" w:styleId="LightList-Accent4">
    <w:name w:val="Light List Accent 4"/>
    <w:basedOn w:val="TableNormal"/>
    <w:uiPriority w:val="61"/>
    <w:rsid w:val="00A26C8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6518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427892">
                              <w:marLeft w:val="0"/>
                              <w:marRight w:val="0"/>
                              <w:marTop w:val="251"/>
                              <w:marBottom w:val="167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80518125">
                                  <w:marLeft w:val="251"/>
                                  <w:marRight w:val="251"/>
                                  <w:marTop w:val="251"/>
                                  <w:marBottom w:val="2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33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431334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6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SNSW Document" ma:contentTypeID="0x010100B1F8E6A1C3EA9447BC25C51956D0EE1200925CB7CA8D66984987B1CC6A8089BFC4" ma:contentTypeVersion="65" ma:contentTypeDescription="Create a new document." ma:contentTypeScope="" ma:versionID="611e26ee0d1557729c834d390a8a5ef1">
  <xsd:schema xmlns:xsd="http://www.w3.org/2001/XMLSchema" xmlns:xs="http://www.w3.org/2001/XMLSchema" xmlns:p="http://schemas.microsoft.com/office/2006/metadata/properties" xmlns:ns2="b4acbb21-208a-4f95-bc66-c276efa7ac86" targetNamespace="http://schemas.microsoft.com/office/2006/metadata/properties" ma:root="true" ma:fieldsID="37269968e11b6c6ac4f7a3a0aa13c867" ns2:_="">
    <xsd:import namespace="b4acbb21-208a-4f95-bc66-c276efa7ac8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n1ddf26b4a174ee3beda5f2cd9d7ac6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cbb21-208a-4f95-bc66-c276efa7ac8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479f10c9-6e89-4a07-9cbe-f396f8a2c9c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54bd2a6-c2b9-4497-86af-e2f7eb4e391e}" ma:internalName="TaxCatchAll" ma:readOnly="false" ma:showField="CatchAllData" ma:web="55b76758-a459-4e83-aa20-8a61392d3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54bd2a6-c2b9-4497-86af-e2f7eb4e391e}" ma:internalName="TaxCatchAllLabel" ma:readOnly="true" ma:showField="CatchAllDataLabel" ma:web="55b76758-a459-4e83-aa20-8a61392d3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1ddf26b4a174ee3beda5f2cd9d7ac6f" ma:index="12" nillable="true" ma:taxonomy="true" ma:internalName="n1ddf26b4a174ee3beda5f2cd9d7ac6f" ma:taxonomyFieldName="BusinessActivity" ma:displayName="Business Activity" ma:readOnly="false" ma:fieldId="{71ddf26b-4a17-4ee3-beda-5f2cd9d7ac6f}" ma:sspId="479f10c9-6e89-4a07-9cbe-f396f8a2c9c4" ma:termSetId="ee3e81b8-8dc0-4f5d-9d7d-b84e38374d0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79f10c9-6e89-4a07-9cbe-f396f8a2c9c4" ContentTypeId="0x010100B1F8E6A1C3EA9447BC25C51956D0EE12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1ddf26b4a174ee3beda5f2cd9d7ac6f xmlns="b4acbb21-208a-4f95-bc66-c276efa7ac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c86c6b6a-f44a-43a6-b5f7-76088995aa78</TermId>
        </TermInfo>
      </Terms>
    </n1ddf26b4a174ee3beda5f2cd9d7ac6f>
    <TaxCatchAll xmlns="b4acbb21-208a-4f95-bc66-c276efa7ac86">
      <Value>50</Value>
      <Value>49</Value>
      <Value>1918</Value>
      <Value>405</Value>
      <Value>9218</Value>
    </TaxCatchAll>
    <TaxKeywordTaxHTField xmlns="b4acbb21-208a-4f95-bc66-c276efa7ac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Documentation</TermName>
          <TermId xmlns="http://schemas.microsoft.com/office/infopath/2007/PartnerControls">fa150b35-9826-4fb7-90a6-7a5b1d68d28a</TermId>
        </TermInfo>
        <TermInfo xmlns="http://schemas.microsoft.com/office/infopath/2007/PartnerControls">
          <TermName xmlns="http://schemas.microsoft.com/office/infopath/2007/PartnerControls">Teacher Training</TermName>
          <TermId xmlns="http://schemas.microsoft.com/office/infopath/2007/PartnerControls">8532dd1b-c3c9-4206-806d-2629ff4c252d</TermId>
        </TermInfo>
        <TermInfo xmlns="http://schemas.microsoft.com/office/infopath/2007/PartnerControls">
          <TermName xmlns="http://schemas.microsoft.com/office/infopath/2007/PartnerControls">Edpol</TermName>
          <TermId xmlns="http://schemas.microsoft.com/office/infopath/2007/PartnerControls">3b349fab-34c1-4d92-8202-2a6d2c12abab</TermId>
        </TermInfo>
        <TermInfo xmlns="http://schemas.microsoft.com/office/infopath/2007/PartnerControls">
          <TermName xmlns="http://schemas.microsoft.com/office/infopath/2007/PartnerControls">Vocational Education</TermName>
          <TermId xmlns="http://schemas.microsoft.com/office/infopath/2007/PartnerControls">4e92298c-fab8-47aa-9412-27fd367c1d7b</TermId>
        </TermInfo>
      </Terms>
    </TaxKeywordTaxHTFiel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A4A88-FE74-471B-80CB-39FB736A99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4B283B-057F-40CF-8C96-B7D222A97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cbb21-208a-4f95-bc66-c276efa7a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1EB605-8C22-4C53-8B70-EB8A8BA4D64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694C101-D890-4355-BE2C-64E9AE7D364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4acbb21-208a-4f95-bc66-c276efa7ac86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AB24FAE-0EBB-4270-AC29-437CA5E9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2019-Information-and-Digital-Technology-Application.docx</vt:lpstr>
    </vt:vector>
  </TitlesOfParts>
  <Company>Department of Education and Training</Company>
  <LinksUpToDate>false</LinksUpToDate>
  <CharactersWithSpaces>4638</CharactersWithSpaces>
  <SharedDoc>false</SharedDoc>
  <HLinks>
    <vt:vector size="12" baseType="variant">
      <vt:variant>
        <vt:i4>5177451</vt:i4>
      </vt:variant>
      <vt:variant>
        <vt:i4>0</vt:i4>
      </vt:variant>
      <vt:variant>
        <vt:i4>0</vt:i4>
      </vt:variant>
      <vt:variant>
        <vt:i4>5</vt:i4>
      </vt:variant>
      <vt:variant>
        <vt:lpwstr>http://www.boardofstudies.nsw.edu.au/syllabus_hsc/entertainment-2009-partb.html</vt:lpwstr>
      </vt:variant>
      <vt:variant>
        <vt:lpwstr/>
      </vt:variant>
      <vt:variant>
        <vt:i4>1900665</vt:i4>
      </vt:variant>
      <vt:variant>
        <vt:i4>-1</vt:i4>
      </vt:variant>
      <vt:variant>
        <vt:i4>1201</vt:i4>
      </vt:variant>
      <vt:variant>
        <vt:i4>1</vt:i4>
      </vt:variant>
      <vt:variant>
        <vt:lpwstr>https://detwww.det.nsw.edu.au/media/downloads/deptresources/templates/visualstyle/thelogo/det_full.jpg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2019-Information-and-Digital-Technology-Application.docx</dc:title>
  <dc:creator>dnilsson</dc:creator>
  <cp:keywords>Edpol; Vocational Education; Teacher Training; Documentation</cp:keywords>
  <cp:lastModifiedBy>Gerard Delany</cp:lastModifiedBy>
  <cp:revision>2</cp:revision>
  <cp:lastPrinted>2012-09-28T01:54:00Z</cp:lastPrinted>
  <dcterms:created xsi:type="dcterms:W3CDTF">2019-10-16T23:55:00Z</dcterms:created>
  <dcterms:modified xsi:type="dcterms:W3CDTF">2019-10-16T23:55:00Z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405;#Documentation|fa150b35-9826-4fb7-90a6-7a5b1d68d28a;#1918;#Teacher Training|8532dd1b-c3c9-4206-806d-2629ff4c252d;#50;#Edpol|3b349fab-34c1-4d92-8202-2a6d2c12abab;#49;#Vocational Education|4e92298c-fab8-47aa-9412-27fd367c1d7b</vt:lpwstr>
  </property>
  <property fmtid="{D5CDD505-2E9C-101B-9397-08002B2CF9AE}" pid="3" name="ContentTypeId">
    <vt:lpwstr>0x010100B1F8E6A1C3EA9447BC25C51956D0EE1200925CB7CA8D66984987B1CC6A8089BFC4</vt:lpwstr>
  </property>
  <property fmtid="{D5CDD505-2E9C-101B-9397-08002B2CF9AE}" pid="4" name="BusinessActivity">
    <vt:lpwstr>9218;#Administration|c86c6b6a-f44a-43a6-b5f7-76088995aa78</vt:lpwstr>
  </property>
</Properties>
</file>